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A51914B"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nzeiche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51B92CAD" w:rsidR="00252D45" w:rsidRDefault="00252D45" w:rsidP="00B223B0">
      <w:pPr>
        <w:pStyle w:val="Kommentartext"/>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activity: from</w:t>
      </w:r>
      <w:r w:rsidR="00F421FA">
        <w:rPr>
          <w:rFonts w:ascii="Verdana" w:hAnsi="Verdana" w:cs="Calibri"/>
          <w:i/>
          <w:lang w:val="en-GB"/>
        </w:rPr>
        <w:t xml:space="preserve"> ……….…………..</w:t>
      </w:r>
      <w:r w:rsidRPr="00490F95">
        <w:rPr>
          <w:rFonts w:ascii="Verdana" w:hAnsi="Verdana" w:cs="Calibri"/>
          <w:lang w:val="en-GB"/>
        </w:rPr>
        <w:tab/>
      </w:r>
      <w:proofErr w:type="gramStart"/>
      <w:r w:rsidR="00122BBD">
        <w:rPr>
          <w:rFonts w:ascii="Verdana" w:hAnsi="Verdana" w:cs="Calibri"/>
          <w:lang w:val="en-GB"/>
        </w:rPr>
        <w:t>to</w:t>
      </w:r>
      <w:proofErr w:type="gramEnd"/>
      <w:r w:rsidR="00F421FA">
        <w:rPr>
          <w:rFonts w:ascii="Verdana" w:hAnsi="Verdana" w:cs="Calibri"/>
          <w:lang w:val="en-GB"/>
        </w:rPr>
        <w:t xml:space="preserve"> …………………………..</w:t>
      </w:r>
    </w:p>
    <w:p w14:paraId="40657AA5" w14:textId="77777777" w:rsidR="00C75C5B" w:rsidRPr="005E466D" w:rsidRDefault="007D1811" w:rsidP="00C75C5B">
      <w:pPr>
        <w:shd w:val="clear" w:color="auto" w:fill="FFFFFF"/>
        <w:spacing w:after="0"/>
        <w:ind w:right="-993"/>
        <w:jc w:val="left"/>
        <w:rPr>
          <w:rFonts w:ascii="Verdana" w:hAnsi="Verdana" w:cs="Arial"/>
          <w:sz w:val="16"/>
          <w:szCs w:val="16"/>
          <w:lang w:val="en-GB"/>
        </w:rPr>
      </w:pPr>
      <w:r w:rsidRPr="00C75C5B">
        <w:rPr>
          <w:rFonts w:ascii="Verdana" w:hAnsi="Verdana" w:cs="Calibri"/>
          <w:sz w:val="20"/>
          <w:lang w:val="en-GB"/>
        </w:rPr>
        <w:t>P</w:t>
      </w:r>
      <w:r w:rsidR="00F50112" w:rsidRPr="00C75C5B">
        <w:rPr>
          <w:rFonts w:ascii="Verdana" w:hAnsi="Verdana" w:cs="Calibri"/>
          <w:sz w:val="20"/>
          <w:lang w:val="en-GB"/>
        </w:rPr>
        <w:t>lanned period</w:t>
      </w:r>
      <w:r w:rsidR="00122BBD" w:rsidRPr="00C75C5B">
        <w:rPr>
          <w:rFonts w:ascii="Verdana" w:hAnsi="Verdana" w:cs="Calibri"/>
          <w:sz w:val="20"/>
          <w:lang w:val="en-GB"/>
        </w:rPr>
        <w:t>(s)</w:t>
      </w:r>
      <w:r w:rsidRPr="00C75C5B">
        <w:rPr>
          <w:rFonts w:ascii="Verdana" w:hAnsi="Verdana" w:cs="Calibri"/>
          <w:sz w:val="20"/>
          <w:lang w:val="en-GB"/>
        </w:rPr>
        <w:t xml:space="preserve"> of virtual teaching activity: </w:t>
      </w:r>
      <w:proofErr w:type="gramStart"/>
      <w:r w:rsidRPr="00C75C5B">
        <w:rPr>
          <w:rFonts w:ascii="Verdana" w:hAnsi="Verdana" w:cs="Calibri"/>
          <w:sz w:val="20"/>
          <w:lang w:val="en-GB"/>
        </w:rPr>
        <w:t>f</w:t>
      </w:r>
      <w:r w:rsidR="00F50112" w:rsidRPr="00C75C5B">
        <w:rPr>
          <w:rFonts w:ascii="Verdana" w:hAnsi="Verdana" w:cs="Calibri"/>
          <w:sz w:val="20"/>
          <w:lang w:val="en-GB"/>
        </w:rPr>
        <w:t>rom</w:t>
      </w:r>
      <w:r w:rsidRPr="00C75C5B">
        <w:rPr>
          <w:rFonts w:ascii="Verdana" w:hAnsi="Verdana" w:cs="Calibri"/>
          <w:sz w:val="20"/>
          <w:lang w:val="en-GB"/>
        </w:rPr>
        <w:t xml:space="preserve"> .</w:t>
      </w:r>
      <w:proofErr w:type="gramEnd"/>
      <w:r w:rsidRPr="00C75C5B">
        <w:rPr>
          <w:rFonts w:ascii="Verdana" w:hAnsi="Verdana" w:cs="Calibri"/>
          <w:sz w:val="20"/>
          <w:lang w:val="en-GB"/>
        </w:rPr>
        <w:t xml:space="preserve">………………… </w:t>
      </w:r>
      <w:r w:rsidR="00122BBD" w:rsidRPr="00C75C5B">
        <w:rPr>
          <w:rFonts w:ascii="Verdana" w:hAnsi="Verdana" w:cs="Calibri"/>
          <w:sz w:val="20"/>
          <w:lang w:val="en-GB"/>
        </w:rPr>
        <w:t>to</w:t>
      </w:r>
      <w:r w:rsidR="00F50112" w:rsidRPr="00C75C5B">
        <w:rPr>
          <w:rFonts w:ascii="Verdana" w:hAnsi="Verdana" w:cs="Calibri"/>
          <w:sz w:val="20"/>
          <w:lang w:val="en-GB"/>
        </w:rPr>
        <w:t xml:space="preserve"> </w:t>
      </w:r>
      <w:r w:rsidRPr="00C75C5B">
        <w:rPr>
          <w:rFonts w:ascii="Verdana" w:hAnsi="Verdana" w:cs="Calibri"/>
          <w:sz w:val="20"/>
          <w:lang w:val="en-GB"/>
        </w:rPr>
        <w:t>…………………………..,</w:t>
      </w:r>
      <w:r w:rsidRPr="007D1811">
        <w:rPr>
          <w:rFonts w:ascii="Verdana" w:hAnsi="Verdana" w:cs="Calibri"/>
          <w:i/>
          <w:lang w:val="en-GB"/>
        </w:rPr>
        <w:t xml:space="preserve"> </w:t>
      </w:r>
      <w:r w:rsidR="00C75C5B" w:rsidRPr="005E466D">
        <w:rPr>
          <w:rFonts w:ascii="Verdana" w:hAnsi="Verdana" w:cs="Arial"/>
          <w:sz w:val="16"/>
          <w:szCs w:val="16"/>
          <w:lang w:val="en-GB"/>
        </w:rPr>
        <w:t>(if applicable)</w:t>
      </w:r>
    </w:p>
    <w:p w14:paraId="47B6FF1B" w14:textId="77777777" w:rsidR="007D1811" w:rsidRPr="007D1811" w:rsidRDefault="007D1811" w:rsidP="00B223B0">
      <w:pPr>
        <w:pStyle w:val="Kommentartext"/>
        <w:tabs>
          <w:tab w:val="left" w:pos="2552"/>
          <w:tab w:val="left" w:pos="3686"/>
          <w:tab w:val="left" w:pos="5954"/>
        </w:tabs>
        <w:spacing w:after="0"/>
        <w:rPr>
          <w:rFonts w:ascii="Verdana" w:hAnsi="Verdana" w:cs="Calibri"/>
          <w:sz w:val="18"/>
          <w:szCs w:val="18"/>
          <w:lang w:val="en-GB"/>
        </w:rPr>
      </w:pPr>
    </w:p>
    <w:p w14:paraId="41C7440C" w14:textId="3AE005AA" w:rsidR="00F71F07" w:rsidRPr="007B6501" w:rsidRDefault="00252D45" w:rsidP="007B6501">
      <w:pPr>
        <w:pStyle w:val="Kommentartext"/>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w:t>
      </w:r>
      <w:r w:rsidRPr="00E35916">
        <w:rPr>
          <w:rFonts w:ascii="Verdana" w:hAnsi="Verdana" w:cs="Calibri"/>
          <w:b/>
          <w:lang w:val="en-GB"/>
        </w:rPr>
        <w:t xml:space="preserve"> excluding</w:t>
      </w:r>
      <w:r w:rsidRPr="00490F95">
        <w:rPr>
          <w:rFonts w:ascii="Verdana" w:hAnsi="Verdana" w:cs="Calibri"/>
          <w:lang w:val="en-GB"/>
        </w:rPr>
        <w:t xml:space="preserve"> travel days: ………………….</w:t>
      </w:r>
      <w:r>
        <w:rPr>
          <w:rFonts w:ascii="Verdana" w:hAnsi="Verdana" w:cs="Calibri"/>
          <w:lang w:val="en-GB"/>
        </w:rPr>
        <w:t xml:space="preserve"> </w:t>
      </w:r>
    </w:p>
    <w:p w14:paraId="4E032520" w14:textId="77777777" w:rsidR="007B6501" w:rsidRDefault="007B6501" w:rsidP="00F302F2">
      <w:pPr>
        <w:ind w:right="-992"/>
        <w:jc w:val="left"/>
        <w:rPr>
          <w:rFonts w:ascii="Verdana" w:hAnsi="Verdana" w:cs="Arial"/>
          <w:b/>
          <w:color w:val="002060"/>
          <w:szCs w:val="24"/>
          <w:lang w:val="en-GB"/>
        </w:rPr>
      </w:pPr>
    </w:p>
    <w:p w14:paraId="56E939CE" w14:textId="066E3C12"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114"/>
        <w:gridCol w:w="2006"/>
        <w:gridCol w:w="1827"/>
        <w:gridCol w:w="1831"/>
      </w:tblGrid>
      <w:tr w:rsidR="001B0BB8" w:rsidRPr="007673FA" w14:paraId="56E939D3" w14:textId="77777777" w:rsidTr="0052664E">
        <w:trPr>
          <w:trHeight w:val="334"/>
        </w:trPr>
        <w:tc>
          <w:tcPr>
            <w:tcW w:w="3114"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bookmarkStart w:id="0" w:name="_GoBack" w:colFirst="4" w:colLast="4"/>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006"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27"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31"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52664E">
        <w:trPr>
          <w:trHeight w:val="412"/>
        </w:trPr>
        <w:tc>
          <w:tcPr>
            <w:tcW w:w="3114"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2"/>
            </w:r>
          </w:p>
        </w:tc>
        <w:tc>
          <w:tcPr>
            <w:tcW w:w="2006"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27"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3"/>
            </w:r>
          </w:p>
        </w:tc>
        <w:tc>
          <w:tcPr>
            <w:tcW w:w="1831"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52664E">
        <w:tc>
          <w:tcPr>
            <w:tcW w:w="3114"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C6789B">
              <w:rPr>
                <w:rFonts w:ascii="Verdana" w:hAnsi="Verdana" w:cs="Arial"/>
                <w:sz w:val="16"/>
                <w:szCs w:val="16"/>
                <w:lang w:val="en-GB"/>
              </w:rPr>
              <w:t>[M</w:t>
            </w:r>
            <w:r w:rsidRPr="00C6789B">
              <w:rPr>
                <w:rFonts w:ascii="Verdana" w:hAnsi="Verdana" w:cs="Arial"/>
                <w:sz w:val="16"/>
                <w:szCs w:val="16"/>
                <w:lang w:val="en-GB"/>
              </w:rPr>
              <w:t>ale</w:t>
            </w:r>
            <w:r w:rsidR="00AA0AF4" w:rsidRPr="00C6789B">
              <w:rPr>
                <w:rFonts w:ascii="Verdana" w:hAnsi="Verdana" w:cs="Arial"/>
                <w:sz w:val="16"/>
                <w:szCs w:val="16"/>
                <w:lang w:val="en-GB"/>
              </w:rPr>
              <w:t>/F</w:t>
            </w:r>
            <w:r w:rsidRPr="00C6789B">
              <w:rPr>
                <w:rFonts w:ascii="Verdana" w:hAnsi="Verdana" w:cs="Arial"/>
                <w:sz w:val="16"/>
                <w:szCs w:val="16"/>
                <w:lang w:val="en-GB"/>
              </w:rPr>
              <w:t>emale/Undefined</w:t>
            </w:r>
            <w:r w:rsidR="00AA0AF4" w:rsidRPr="00C6789B">
              <w:rPr>
                <w:rFonts w:ascii="Verdana" w:hAnsi="Verdana" w:cs="Arial"/>
                <w:sz w:val="16"/>
                <w:szCs w:val="16"/>
                <w:lang w:val="en-GB"/>
              </w:rPr>
              <w:t>]</w:t>
            </w:r>
          </w:p>
        </w:tc>
        <w:tc>
          <w:tcPr>
            <w:tcW w:w="2006"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27"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31" w:type="dxa"/>
            <w:shd w:val="clear" w:color="auto" w:fill="FFFFFF"/>
          </w:tcPr>
          <w:p w14:paraId="56E939DC" w14:textId="1CDD4223" w:rsidR="001903D7" w:rsidRPr="002A10F5" w:rsidRDefault="007D1811" w:rsidP="00B223B0">
            <w:pPr>
              <w:shd w:val="clear" w:color="auto" w:fill="FFFFFF"/>
              <w:spacing w:after="120"/>
              <w:ind w:right="-993"/>
              <w:jc w:val="left"/>
              <w:rPr>
                <w:rFonts w:ascii="Verdana" w:hAnsi="Verdana" w:cs="Arial"/>
                <w:b/>
                <w:sz w:val="20"/>
                <w:lang w:val="en-GB"/>
              </w:rPr>
            </w:pPr>
            <w:r>
              <w:rPr>
                <w:rFonts w:ascii="Verdana" w:hAnsi="Verdana" w:cs="Arial"/>
                <w:sz w:val="20"/>
                <w:lang w:val="en-GB"/>
              </w:rPr>
              <w:t>20_ _ / 20_ _</w:t>
            </w:r>
          </w:p>
        </w:tc>
      </w:tr>
      <w:tr w:rsidR="0081766A" w:rsidRPr="007673FA" w14:paraId="56E939E2" w14:textId="77777777" w:rsidTr="0052664E">
        <w:tc>
          <w:tcPr>
            <w:tcW w:w="3114"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664"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r w:rsidR="00C6789B" w:rsidRPr="007673FA" w14:paraId="069C195E" w14:textId="77777777" w:rsidTr="0052664E">
        <w:tc>
          <w:tcPr>
            <w:tcW w:w="3114" w:type="dxa"/>
            <w:shd w:val="clear" w:color="auto" w:fill="FFFFFF"/>
          </w:tcPr>
          <w:p w14:paraId="4E5C3171" w14:textId="26442908" w:rsidR="00C6789B" w:rsidRPr="007673FA" w:rsidRDefault="007B6501" w:rsidP="00AA206F">
            <w:pPr>
              <w:shd w:val="clear" w:color="auto" w:fill="FFFFFF"/>
              <w:spacing w:after="120"/>
              <w:ind w:right="-993"/>
              <w:jc w:val="left"/>
              <w:rPr>
                <w:rFonts w:ascii="Verdana" w:hAnsi="Verdana" w:cs="Arial"/>
                <w:sz w:val="20"/>
                <w:lang w:val="en-GB"/>
              </w:rPr>
            </w:pPr>
            <w:r>
              <w:rPr>
                <w:rFonts w:ascii="Verdana" w:hAnsi="Verdana" w:cs="Arial"/>
                <w:noProof/>
                <w:sz w:val="20"/>
                <w:lang w:val="de-AT" w:eastAsia="de-AT"/>
              </w:rPr>
              <mc:AlternateContent>
                <mc:Choice Requires="wps">
                  <w:drawing>
                    <wp:anchor distT="0" distB="0" distL="114300" distR="114300" simplePos="0" relativeHeight="251659264" behindDoc="0" locked="0" layoutInCell="1" allowOverlap="1" wp14:anchorId="7DFD9EB4" wp14:editId="08332E2C">
                      <wp:simplePos x="0" y="0"/>
                      <wp:positionH relativeFrom="column">
                        <wp:posOffset>1012190</wp:posOffset>
                      </wp:positionH>
                      <wp:positionV relativeFrom="paragraph">
                        <wp:posOffset>57150</wp:posOffset>
                      </wp:positionV>
                      <wp:extent cx="114300" cy="91440"/>
                      <wp:effectExtent l="0" t="0" r="19050" b="22860"/>
                      <wp:wrapNone/>
                      <wp:docPr id="4" name="Rechteck 4"/>
                      <wp:cNvGraphicFramePr/>
                      <a:graphic xmlns:a="http://schemas.openxmlformats.org/drawingml/2006/main">
                        <a:graphicData uri="http://schemas.microsoft.com/office/word/2010/wordprocessingShape">
                          <wps:wsp>
                            <wps:cNvSpPr/>
                            <wps:spPr>
                              <a:xfrm>
                                <a:off x="0" y="0"/>
                                <a:ext cx="114300" cy="914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9187E7" id="Rechteck 4" o:spid="_x0000_s1026" style="position:absolute;margin-left:79.7pt;margin-top:4.5pt;width:9pt;height:7.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" filled="f" strokecolor="black [3213]" strokeweight=".5pt"/>
                  </w:pict>
                </mc:Fallback>
              </mc:AlternateContent>
            </w:r>
            <w:r w:rsidR="00AA206F">
              <w:rPr>
                <w:rFonts w:ascii="Verdana" w:hAnsi="Verdana" w:cs="Arial"/>
                <w:noProof/>
                <w:sz w:val="20"/>
                <w:lang w:val="de-AT" w:eastAsia="de-AT"/>
              </w:rPr>
              <mc:AlternateContent>
                <mc:Choice Requires="wps">
                  <w:drawing>
                    <wp:anchor distT="0" distB="0" distL="114300" distR="114300" simplePos="0" relativeHeight="251661312" behindDoc="0" locked="0" layoutInCell="1" allowOverlap="1" wp14:anchorId="2F29EB79" wp14:editId="2BB4F625">
                      <wp:simplePos x="0" y="0"/>
                      <wp:positionH relativeFrom="column">
                        <wp:posOffset>1510030</wp:posOffset>
                      </wp:positionH>
                      <wp:positionV relativeFrom="paragraph">
                        <wp:posOffset>46990</wp:posOffset>
                      </wp:positionV>
                      <wp:extent cx="114300" cy="91440"/>
                      <wp:effectExtent l="0" t="0" r="19050" b="22860"/>
                      <wp:wrapNone/>
                      <wp:docPr id="5" name="Rechteck 5"/>
                      <wp:cNvGraphicFramePr/>
                      <a:graphic xmlns:a="http://schemas.openxmlformats.org/drawingml/2006/main">
                        <a:graphicData uri="http://schemas.microsoft.com/office/word/2010/wordprocessingShape">
                          <wps:wsp>
                            <wps:cNvSpPr/>
                            <wps:spPr>
                              <a:xfrm>
                                <a:off x="0" y="0"/>
                                <a:ext cx="114300" cy="914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EECA0" id="Rechteck 5" o:spid="_x0000_s1026" style="position:absolute;margin-left:118.9pt;margin-top:3.7pt;width:9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" filled="f" strokecolor="black [3213]" strokeweight=".5pt"/>
                  </w:pict>
                </mc:Fallback>
              </mc:AlternateContent>
            </w:r>
            <w:r w:rsidR="00AA206F">
              <w:rPr>
                <w:rFonts w:ascii="Verdana" w:hAnsi="Verdana" w:cs="Arial"/>
                <w:sz w:val="20"/>
                <w:lang w:val="en-GB"/>
              </w:rPr>
              <w:t>Green Travel</w:t>
            </w:r>
            <w:r w:rsidR="00935FC5">
              <w:t>*</w:t>
            </w:r>
            <w:r w:rsidR="00AA206F">
              <w:t xml:space="preserve">       </w:t>
            </w:r>
            <w:r w:rsidR="00AA206F" w:rsidRPr="00AA206F">
              <w:rPr>
                <w:rFonts w:ascii="Verdana" w:hAnsi="Verdana" w:cs="Arial"/>
                <w:sz w:val="20"/>
                <w:lang w:val="en-GB"/>
              </w:rPr>
              <w:t>yes</w:t>
            </w:r>
            <w:r w:rsidR="00AA206F">
              <w:t xml:space="preserve">      </w:t>
            </w:r>
            <w:r w:rsidR="00AA206F" w:rsidRPr="00AA206F">
              <w:rPr>
                <w:rFonts w:ascii="Verdana" w:hAnsi="Verdana" w:cs="Arial"/>
                <w:sz w:val="20"/>
                <w:lang w:val="en-GB"/>
              </w:rPr>
              <w:t xml:space="preserve"> no</w:t>
            </w:r>
          </w:p>
        </w:tc>
        <w:tc>
          <w:tcPr>
            <w:tcW w:w="5664" w:type="dxa"/>
            <w:gridSpan w:val="3"/>
            <w:shd w:val="clear" w:color="auto" w:fill="FFFFFF"/>
          </w:tcPr>
          <w:p w14:paraId="41E1984A" w14:textId="7731E2D8" w:rsidR="00C6789B" w:rsidRPr="007673FA" w:rsidRDefault="007B6501" w:rsidP="0081766A">
            <w:pPr>
              <w:shd w:val="clear" w:color="auto" w:fill="FFFFFF"/>
              <w:spacing w:after="120"/>
              <w:ind w:right="-993"/>
              <w:jc w:val="left"/>
              <w:rPr>
                <w:rFonts w:ascii="Verdana" w:hAnsi="Verdana" w:cs="Arial"/>
                <w:b/>
                <w:color w:val="002060"/>
                <w:sz w:val="20"/>
                <w:lang w:val="en-GB"/>
              </w:rPr>
            </w:pPr>
            <w:r>
              <w:rPr>
                <w:rFonts w:ascii="Verdana" w:hAnsi="Verdana" w:cs="Arial"/>
                <w:noProof/>
                <w:sz w:val="20"/>
                <w:lang w:val="de-AT" w:eastAsia="de-AT"/>
              </w:rPr>
              <mc:AlternateContent>
                <mc:Choice Requires="wps">
                  <w:drawing>
                    <wp:anchor distT="0" distB="0" distL="114300" distR="114300" simplePos="0" relativeHeight="251665408" behindDoc="0" locked="0" layoutInCell="1" allowOverlap="1" wp14:anchorId="27119344" wp14:editId="5995F0EC">
                      <wp:simplePos x="0" y="0"/>
                      <wp:positionH relativeFrom="column">
                        <wp:posOffset>2092960</wp:posOffset>
                      </wp:positionH>
                      <wp:positionV relativeFrom="paragraph">
                        <wp:posOffset>39370</wp:posOffset>
                      </wp:positionV>
                      <wp:extent cx="114300" cy="91440"/>
                      <wp:effectExtent l="0" t="0" r="19050" b="22860"/>
                      <wp:wrapNone/>
                      <wp:docPr id="9" name="Rechteck 9"/>
                      <wp:cNvGraphicFramePr/>
                      <a:graphic xmlns:a="http://schemas.openxmlformats.org/drawingml/2006/main">
                        <a:graphicData uri="http://schemas.microsoft.com/office/word/2010/wordprocessingShape">
                          <wps:wsp>
                            <wps:cNvSpPr/>
                            <wps:spPr>
                              <a:xfrm>
                                <a:off x="0" y="0"/>
                                <a:ext cx="114300" cy="914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1C669" id="Rechteck 9" o:spid="_x0000_s1026" style="position:absolute;margin-left:164.8pt;margin-top:3.1pt;width:9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" filled="f" strokecolor="black [3213]" strokeweight=".5pt"/>
                  </w:pict>
                </mc:Fallback>
              </mc:AlternateContent>
            </w:r>
            <w:r>
              <w:rPr>
                <w:rFonts w:ascii="Verdana" w:hAnsi="Verdana" w:cs="Arial"/>
                <w:noProof/>
                <w:sz w:val="20"/>
                <w:lang w:val="de-AT" w:eastAsia="de-AT"/>
              </w:rPr>
              <mc:AlternateContent>
                <mc:Choice Requires="wps">
                  <w:drawing>
                    <wp:anchor distT="0" distB="0" distL="114300" distR="114300" simplePos="0" relativeHeight="251663360" behindDoc="0" locked="0" layoutInCell="1" allowOverlap="1" wp14:anchorId="243AB720" wp14:editId="4FD872E7">
                      <wp:simplePos x="0" y="0"/>
                      <wp:positionH relativeFrom="column">
                        <wp:posOffset>1430020</wp:posOffset>
                      </wp:positionH>
                      <wp:positionV relativeFrom="paragraph">
                        <wp:posOffset>46990</wp:posOffset>
                      </wp:positionV>
                      <wp:extent cx="114300" cy="91440"/>
                      <wp:effectExtent l="0" t="0" r="19050" b="22860"/>
                      <wp:wrapNone/>
                      <wp:docPr id="8" name="Rechteck 8"/>
                      <wp:cNvGraphicFramePr/>
                      <a:graphic xmlns:a="http://schemas.openxmlformats.org/drawingml/2006/main">
                        <a:graphicData uri="http://schemas.microsoft.com/office/word/2010/wordprocessingShape">
                          <wps:wsp>
                            <wps:cNvSpPr/>
                            <wps:spPr>
                              <a:xfrm>
                                <a:off x="0" y="0"/>
                                <a:ext cx="114300" cy="914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81AF1C" id="Rechteck 8" o:spid="_x0000_s1026" style="position:absolute;margin-left:112.6pt;margin-top:3.7pt;width:9pt;height:7.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" filled="f" strokecolor="black [3213]" strokeweight=".5pt"/>
                  </w:pict>
                </mc:Fallback>
              </mc:AlternateContent>
            </w:r>
            <w:r w:rsidRPr="007B6501">
              <w:rPr>
                <w:rFonts w:ascii="Verdana" w:hAnsi="Verdana" w:cs="Arial"/>
                <w:sz w:val="20"/>
                <w:lang w:val="en-GB"/>
              </w:rPr>
              <w:t>Inclusion Support</w:t>
            </w:r>
            <w:r>
              <w:rPr>
                <w:rFonts w:ascii="Verdana" w:hAnsi="Verdana" w:cs="Arial"/>
                <w:sz w:val="20"/>
                <w:lang w:val="en-GB"/>
              </w:rPr>
              <w:t>**       yes          no</w:t>
            </w:r>
          </w:p>
        </w:tc>
      </w:tr>
    </w:tbl>
    <w:bookmarkEnd w:id="0"/>
    <w:p w14:paraId="56E939E3" w14:textId="2647022E" w:rsidR="001166B5" w:rsidRDefault="00AA206F" w:rsidP="00107B17">
      <w:pPr>
        <w:shd w:val="clear" w:color="auto" w:fill="FFFFFF"/>
        <w:spacing w:after="120"/>
        <w:ind w:right="-992"/>
        <w:jc w:val="left"/>
        <w:rPr>
          <w:rFonts w:ascii="Verdana" w:hAnsi="Verdana" w:cs="Arial"/>
          <w:b/>
          <w:color w:val="002060"/>
          <w:sz w:val="16"/>
          <w:szCs w:val="16"/>
          <w:lang w:val="en-GB"/>
        </w:rPr>
      </w:pPr>
      <w:r>
        <w:rPr>
          <w:rFonts w:ascii="Verdana" w:hAnsi="Verdana" w:cs="Arial"/>
          <w:b/>
          <w:color w:val="002060"/>
          <w:sz w:val="16"/>
          <w:szCs w:val="16"/>
          <w:lang w:val="en-GB"/>
        </w:rPr>
        <w:t xml:space="preserve"> </w:t>
      </w: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155"/>
        <w:gridCol w:w="2192"/>
        <w:gridCol w:w="1639"/>
        <w:gridCol w:w="558"/>
      </w:tblGrid>
      <w:tr w:rsidR="00116FBB" w:rsidRPr="009F5B61" w14:paraId="56E939EA" w14:textId="77777777" w:rsidTr="008F3FB9">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544" w:type="dxa"/>
            <w:gridSpan w:val="4"/>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C75C5B" w:rsidRPr="005E466D" w14:paraId="56E939F1" w14:textId="77777777" w:rsidTr="008F3FB9">
        <w:trPr>
          <w:trHeight w:val="314"/>
        </w:trPr>
        <w:tc>
          <w:tcPr>
            <w:tcW w:w="2228" w:type="dxa"/>
            <w:shd w:val="clear" w:color="auto" w:fill="FFFFFF"/>
          </w:tcPr>
          <w:p w14:paraId="56E939ED" w14:textId="2DBC5147" w:rsidR="00C75C5B" w:rsidRPr="005E466D" w:rsidRDefault="0052664E" w:rsidP="00C75C5B">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00C75C5B" w:rsidRPr="005E466D">
              <w:rPr>
                <w:rFonts w:ascii="Verdana" w:hAnsi="Verdana" w:cs="Arial"/>
                <w:sz w:val="20"/>
                <w:lang w:val="en-GB"/>
              </w:rPr>
              <w:t>Department</w:t>
            </w:r>
          </w:p>
        </w:tc>
        <w:tc>
          <w:tcPr>
            <w:tcW w:w="6544" w:type="dxa"/>
            <w:gridSpan w:val="4"/>
            <w:shd w:val="clear" w:color="auto" w:fill="FFFFFF"/>
          </w:tcPr>
          <w:p w14:paraId="56E939F0" w14:textId="77777777" w:rsidR="00C75C5B" w:rsidRPr="005E466D" w:rsidRDefault="00C75C5B" w:rsidP="00107B17">
            <w:pPr>
              <w:shd w:val="clear" w:color="auto" w:fill="FFFFFF"/>
              <w:ind w:right="-993"/>
              <w:jc w:val="center"/>
              <w:rPr>
                <w:rFonts w:ascii="Verdana" w:hAnsi="Verdana" w:cs="Arial"/>
                <w:b/>
                <w:color w:val="002060"/>
                <w:sz w:val="20"/>
                <w:lang w:val="en-GB"/>
              </w:rPr>
            </w:pPr>
          </w:p>
        </w:tc>
      </w:tr>
      <w:tr w:rsidR="008F3FB9" w:rsidRPr="005E466D" w14:paraId="56E939F6" w14:textId="77777777" w:rsidTr="008F3FB9">
        <w:trPr>
          <w:trHeight w:hRule="exact" w:val="567"/>
        </w:trPr>
        <w:tc>
          <w:tcPr>
            <w:tcW w:w="2228" w:type="dxa"/>
            <w:shd w:val="clear" w:color="auto" w:fill="FFFFFF"/>
          </w:tcPr>
          <w:p w14:paraId="56E939F2" w14:textId="77777777" w:rsidR="008F3FB9" w:rsidRPr="005E466D" w:rsidRDefault="008F3FB9" w:rsidP="00C75C5B">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4347" w:type="dxa"/>
            <w:gridSpan w:val="2"/>
            <w:shd w:val="clear" w:color="auto" w:fill="FFFFFF"/>
          </w:tcPr>
          <w:p w14:paraId="56E939F4" w14:textId="4F9FF599" w:rsidR="008F3FB9" w:rsidRPr="005E466D" w:rsidRDefault="008F3FB9" w:rsidP="00C75C5B">
            <w:pPr>
              <w:shd w:val="clear" w:color="auto" w:fill="FFFFFF"/>
              <w:spacing w:after="0"/>
              <w:ind w:right="-992"/>
              <w:jc w:val="left"/>
              <w:rPr>
                <w:rFonts w:ascii="Verdana" w:hAnsi="Verdana" w:cs="Arial"/>
                <w:sz w:val="20"/>
                <w:lang w:val="en-GB"/>
              </w:rPr>
            </w:pPr>
          </w:p>
        </w:tc>
        <w:tc>
          <w:tcPr>
            <w:tcW w:w="1639" w:type="dxa"/>
            <w:shd w:val="clear" w:color="auto" w:fill="FFFFFF"/>
          </w:tcPr>
          <w:p w14:paraId="4BC85DEA" w14:textId="77777777" w:rsidR="008F3FB9" w:rsidRPr="005E466D" w:rsidRDefault="008F3FB9" w:rsidP="00C75C5B">
            <w:pPr>
              <w:shd w:val="clear" w:color="auto" w:fill="FFFFFF"/>
              <w:ind w:right="-993"/>
              <w:jc w:val="left"/>
              <w:rPr>
                <w:rFonts w:ascii="Verdana" w:hAnsi="Verdana" w:cs="Arial"/>
                <w:b/>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5"/>
            </w:r>
          </w:p>
        </w:tc>
        <w:tc>
          <w:tcPr>
            <w:tcW w:w="558" w:type="dxa"/>
            <w:shd w:val="clear" w:color="auto" w:fill="FFFFFF"/>
          </w:tcPr>
          <w:p w14:paraId="56E939F5" w14:textId="5018357A" w:rsidR="008F3FB9" w:rsidRPr="005E466D" w:rsidRDefault="008F3FB9" w:rsidP="00C75C5B">
            <w:pPr>
              <w:shd w:val="clear" w:color="auto" w:fill="FFFFFF"/>
              <w:ind w:right="-993"/>
              <w:jc w:val="left"/>
              <w:rPr>
                <w:rFonts w:ascii="Verdana" w:hAnsi="Verdana" w:cs="Arial"/>
                <w:b/>
                <w:sz w:val="20"/>
                <w:lang w:val="en-GB"/>
              </w:rPr>
            </w:pPr>
          </w:p>
        </w:tc>
      </w:tr>
      <w:tr w:rsidR="00C75C5B" w:rsidRPr="005E466D" w14:paraId="56E939FC" w14:textId="77777777" w:rsidTr="008F3FB9">
        <w:trPr>
          <w:trHeight w:hRule="exact" w:val="567"/>
        </w:trPr>
        <w:tc>
          <w:tcPr>
            <w:tcW w:w="2228" w:type="dxa"/>
            <w:shd w:val="clear" w:color="auto" w:fill="FFFFFF"/>
          </w:tcPr>
          <w:p w14:paraId="56E939F7" w14:textId="77777777" w:rsidR="00C75C5B" w:rsidRPr="005E466D" w:rsidRDefault="00C75C5B" w:rsidP="00C75C5B">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6544" w:type="dxa"/>
            <w:gridSpan w:val="4"/>
            <w:shd w:val="clear" w:color="auto" w:fill="FFFFFF"/>
          </w:tcPr>
          <w:p w14:paraId="56E939FB" w14:textId="77777777" w:rsidR="00C75C5B" w:rsidRPr="005E466D" w:rsidRDefault="00C75C5B" w:rsidP="00C75C5B">
            <w:pPr>
              <w:shd w:val="clear" w:color="auto" w:fill="FFFFFF"/>
              <w:ind w:right="-993"/>
              <w:jc w:val="left"/>
              <w:rPr>
                <w:rFonts w:ascii="Verdana" w:hAnsi="Verdana" w:cs="Arial"/>
                <w:b/>
                <w:color w:val="002060"/>
                <w:sz w:val="20"/>
                <w:lang w:val="fr-BE"/>
              </w:rPr>
            </w:pPr>
          </w:p>
        </w:tc>
      </w:tr>
      <w:tr w:rsidR="00C75C5B" w:rsidRPr="005E466D" w14:paraId="14EA73C5" w14:textId="77777777" w:rsidTr="008F3FB9">
        <w:trPr>
          <w:trHeight w:hRule="exact" w:val="567"/>
        </w:trPr>
        <w:tc>
          <w:tcPr>
            <w:tcW w:w="2228" w:type="dxa"/>
            <w:shd w:val="clear" w:color="auto" w:fill="FFFFFF"/>
          </w:tcPr>
          <w:p w14:paraId="66657D8B" w14:textId="77777777" w:rsidR="00C75C5B" w:rsidRDefault="00C75C5B" w:rsidP="00C75C5B">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291A7D75" w14:textId="5E8E2678" w:rsidR="00C75C5B" w:rsidRPr="005E466D" w:rsidRDefault="00C75C5B" w:rsidP="00C75C5B">
            <w:pPr>
              <w:shd w:val="clear" w:color="auto" w:fill="FFFFFF"/>
              <w:ind w:right="-993"/>
              <w:jc w:val="left"/>
              <w:rPr>
                <w:rFonts w:ascii="Verdana" w:hAnsi="Verdana" w:cs="Arial"/>
                <w:sz w:val="20"/>
                <w:lang w:val="en-GB"/>
              </w:rPr>
            </w:pPr>
            <w:r w:rsidRPr="005E466D">
              <w:rPr>
                <w:rFonts w:ascii="Verdana" w:hAnsi="Verdana" w:cs="Arial"/>
                <w:sz w:val="20"/>
                <w:lang w:val="fr-BE"/>
              </w:rPr>
              <w:t>e-mail / phone</w:t>
            </w:r>
          </w:p>
        </w:tc>
        <w:tc>
          <w:tcPr>
            <w:tcW w:w="6544" w:type="dxa"/>
            <w:gridSpan w:val="4"/>
            <w:shd w:val="clear" w:color="auto" w:fill="FFFFFF"/>
          </w:tcPr>
          <w:p w14:paraId="48D7ABE6" w14:textId="77777777" w:rsidR="00C75C5B" w:rsidRPr="005E466D" w:rsidRDefault="00C75C5B" w:rsidP="00C75C5B">
            <w:pPr>
              <w:shd w:val="clear" w:color="auto" w:fill="FFFFFF"/>
              <w:ind w:right="-993"/>
              <w:jc w:val="left"/>
              <w:rPr>
                <w:rFonts w:ascii="Verdana" w:hAnsi="Verdana" w:cs="Arial"/>
                <w:b/>
                <w:color w:val="002060"/>
                <w:sz w:val="20"/>
                <w:lang w:val="fr-BE"/>
              </w:rPr>
            </w:pPr>
          </w:p>
        </w:tc>
      </w:tr>
      <w:tr w:rsidR="00C75C5B" w:rsidRPr="008F3FB9" w14:paraId="56E93A03" w14:textId="77777777" w:rsidTr="008F3FB9">
        <w:trPr>
          <w:trHeight w:hRule="exact" w:val="567"/>
        </w:trPr>
        <w:tc>
          <w:tcPr>
            <w:tcW w:w="2228" w:type="dxa"/>
            <w:shd w:val="clear" w:color="auto" w:fill="FFFFFF"/>
          </w:tcPr>
          <w:p w14:paraId="6677A7AC" w14:textId="77777777" w:rsidR="00C75C5B" w:rsidRPr="008F3FB9" w:rsidRDefault="00C75C5B" w:rsidP="008F3FB9">
            <w:pPr>
              <w:shd w:val="clear" w:color="auto" w:fill="FFFFFF"/>
              <w:spacing w:after="0"/>
              <w:ind w:right="-992"/>
              <w:jc w:val="left"/>
              <w:rPr>
                <w:rFonts w:ascii="Verdana" w:hAnsi="Verdana" w:cs="Arial"/>
                <w:sz w:val="20"/>
                <w:lang w:val="fr-BE"/>
              </w:rPr>
            </w:pPr>
            <w:r w:rsidRPr="008F3FB9">
              <w:rPr>
                <w:rFonts w:ascii="Verdana" w:hAnsi="Verdana" w:cs="Arial"/>
                <w:sz w:val="20"/>
                <w:lang w:val="fr-BE"/>
              </w:rPr>
              <w:t>Erasmus code</w:t>
            </w:r>
            <w:r w:rsidRPr="00935FC5">
              <w:rPr>
                <w:rStyle w:val="Endnotenzeichen"/>
                <w:rFonts w:ascii="Verdana" w:hAnsi="Verdana" w:cs="Arial"/>
                <w:sz w:val="20"/>
                <w:lang w:val="en-GB"/>
              </w:rPr>
              <w:endnoteReference w:id="6"/>
            </w:r>
            <w:r w:rsidRPr="00935FC5">
              <w:rPr>
                <w:rStyle w:val="Endnotenzeichen"/>
                <w:lang w:val="en-GB"/>
              </w:rPr>
              <w:t xml:space="preserve"> </w:t>
            </w:r>
          </w:p>
          <w:p w14:paraId="2315D5A8" w14:textId="77777777" w:rsidR="00C6789B" w:rsidRPr="003D4688" w:rsidRDefault="00C6789B" w:rsidP="00C6789B">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9FF" w14:textId="13FD47FB" w:rsidR="00C75C5B" w:rsidRPr="00800D27" w:rsidRDefault="00C75C5B" w:rsidP="008F3FB9">
            <w:pPr>
              <w:shd w:val="clear" w:color="auto" w:fill="FFFFFF"/>
              <w:spacing w:after="0"/>
              <w:ind w:right="-992"/>
              <w:jc w:val="left"/>
              <w:rPr>
                <w:rFonts w:ascii="Verdana" w:hAnsi="Verdana" w:cs="Arial"/>
                <w:sz w:val="20"/>
                <w:lang w:val="fr-BE"/>
              </w:rPr>
            </w:pPr>
          </w:p>
        </w:tc>
        <w:tc>
          <w:tcPr>
            <w:tcW w:w="2155" w:type="dxa"/>
            <w:shd w:val="clear" w:color="auto" w:fill="FFFFFF"/>
          </w:tcPr>
          <w:p w14:paraId="56E93A00" w14:textId="77777777" w:rsidR="00C75C5B" w:rsidRPr="008F3FB9" w:rsidRDefault="00C75C5B" w:rsidP="008F3FB9">
            <w:pPr>
              <w:shd w:val="clear" w:color="auto" w:fill="FFFFFF"/>
              <w:spacing w:after="0"/>
              <w:ind w:right="-992"/>
              <w:jc w:val="left"/>
              <w:rPr>
                <w:rFonts w:ascii="Verdana" w:hAnsi="Verdana" w:cs="Arial"/>
                <w:sz w:val="20"/>
                <w:lang w:val="fr-BE"/>
              </w:rPr>
            </w:pPr>
          </w:p>
        </w:tc>
        <w:tc>
          <w:tcPr>
            <w:tcW w:w="2192" w:type="dxa"/>
            <w:shd w:val="clear" w:color="auto" w:fill="FFFFFF"/>
          </w:tcPr>
          <w:p w14:paraId="1FC07922" w14:textId="10E3D567" w:rsidR="00C75C5B" w:rsidRPr="008F3FB9" w:rsidRDefault="00C75C5B" w:rsidP="008F3FB9">
            <w:pPr>
              <w:shd w:val="clear" w:color="auto" w:fill="FFFFFF"/>
              <w:spacing w:after="0"/>
              <w:ind w:right="-992"/>
              <w:jc w:val="left"/>
              <w:rPr>
                <w:rFonts w:ascii="Verdana" w:hAnsi="Verdana" w:cs="Arial"/>
                <w:sz w:val="20"/>
                <w:lang w:val="fr-BE"/>
              </w:rPr>
            </w:pPr>
            <w:r w:rsidRPr="008F3FB9">
              <w:rPr>
                <w:rFonts w:ascii="Verdana" w:hAnsi="Verdana" w:cs="Arial"/>
                <w:sz w:val="20"/>
                <w:lang w:val="fr-BE"/>
              </w:rPr>
              <w:t xml:space="preserve">Size of </w:t>
            </w:r>
            <w:proofErr w:type="spellStart"/>
            <w:r w:rsidRPr="008F3FB9">
              <w:rPr>
                <w:rFonts w:ascii="Verdana" w:hAnsi="Verdana" w:cs="Arial"/>
                <w:sz w:val="20"/>
                <w:lang w:val="fr-BE"/>
              </w:rPr>
              <w:t>enterprise</w:t>
            </w:r>
            <w:proofErr w:type="spellEnd"/>
          </w:p>
          <w:p w14:paraId="4F6DC5F6" w14:textId="77777777" w:rsidR="00C6789B" w:rsidRPr="003D4688" w:rsidRDefault="00C6789B" w:rsidP="00C6789B">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1" w14:textId="4FD8E8F4" w:rsidR="00C75C5B" w:rsidRPr="008F3FB9" w:rsidRDefault="00C75C5B" w:rsidP="00C75C5B">
            <w:pPr>
              <w:shd w:val="clear" w:color="auto" w:fill="FFFFFF"/>
              <w:spacing w:after="0"/>
              <w:ind w:right="-992"/>
              <w:jc w:val="left"/>
              <w:rPr>
                <w:rFonts w:ascii="Verdana" w:hAnsi="Verdana" w:cs="Arial"/>
                <w:sz w:val="20"/>
                <w:lang w:val="fr-BE"/>
              </w:rPr>
            </w:pPr>
          </w:p>
        </w:tc>
        <w:tc>
          <w:tcPr>
            <w:tcW w:w="2197" w:type="dxa"/>
            <w:gridSpan w:val="2"/>
            <w:shd w:val="clear" w:color="auto" w:fill="FFFFFF"/>
          </w:tcPr>
          <w:p w14:paraId="7F97F706" w14:textId="7F2D7F52" w:rsidR="00C75C5B" w:rsidRPr="008F3FB9" w:rsidRDefault="00264B36" w:rsidP="008F3FB9">
            <w:pPr>
              <w:shd w:val="clear" w:color="auto" w:fill="FFFFFF"/>
              <w:spacing w:after="0"/>
              <w:ind w:right="-992"/>
              <w:jc w:val="left"/>
              <w:rPr>
                <w:rFonts w:ascii="Verdana" w:hAnsi="Verdana" w:cs="Arial"/>
                <w:sz w:val="20"/>
                <w:lang w:val="fr-BE"/>
              </w:rPr>
            </w:pPr>
            <w:sdt>
              <w:sdtPr>
                <w:rPr>
                  <w:rFonts w:ascii="Verdana" w:hAnsi="Verdana" w:cs="Arial"/>
                  <w:sz w:val="20"/>
                  <w:lang w:val="fr-BE"/>
                </w:rPr>
                <w:id w:val="-2011907041"/>
                <w14:checkbox>
                  <w14:checked w14:val="0"/>
                  <w14:checkedState w14:val="2612" w14:font="MS Gothic"/>
                  <w14:uncheckedState w14:val="2610" w14:font="MS Gothic"/>
                </w14:checkbox>
              </w:sdtPr>
              <w:sdtEndPr/>
              <w:sdtContent>
                <w:r w:rsidR="00C75C5B" w:rsidRPr="008F3FB9">
                  <w:rPr>
                    <w:rFonts w:ascii="Segoe UI Symbol" w:hAnsi="Segoe UI Symbol" w:cs="Segoe UI Symbol"/>
                    <w:sz w:val="20"/>
                    <w:lang w:val="fr-BE"/>
                  </w:rPr>
                  <w:t>☐</w:t>
                </w:r>
              </w:sdtContent>
            </w:sdt>
            <w:r w:rsidR="00C75C5B" w:rsidRPr="008F3FB9">
              <w:rPr>
                <w:rFonts w:ascii="Verdana" w:hAnsi="Verdana" w:cs="Arial"/>
                <w:sz w:val="20"/>
                <w:lang w:val="fr-BE"/>
              </w:rPr>
              <w:t xml:space="preserve">&lt;250 </w:t>
            </w:r>
            <w:proofErr w:type="spellStart"/>
            <w:r w:rsidR="00C75C5B" w:rsidRPr="008F3FB9">
              <w:rPr>
                <w:rFonts w:ascii="Verdana" w:hAnsi="Verdana" w:cs="Arial"/>
                <w:sz w:val="20"/>
                <w:lang w:val="fr-BE"/>
              </w:rPr>
              <w:t>employees</w:t>
            </w:r>
            <w:proofErr w:type="spellEnd"/>
          </w:p>
          <w:p w14:paraId="56E93A02" w14:textId="03EC9074" w:rsidR="00C75C5B" w:rsidRPr="008F3FB9" w:rsidRDefault="00264B36" w:rsidP="008F3FB9">
            <w:pPr>
              <w:shd w:val="clear" w:color="auto" w:fill="FFFFFF"/>
              <w:spacing w:after="0"/>
              <w:ind w:right="-992"/>
              <w:jc w:val="left"/>
              <w:rPr>
                <w:rFonts w:ascii="Verdana" w:hAnsi="Verdana" w:cs="Arial"/>
                <w:sz w:val="20"/>
                <w:lang w:val="fr-BE"/>
              </w:rPr>
            </w:pPr>
            <w:sdt>
              <w:sdtPr>
                <w:rPr>
                  <w:rFonts w:ascii="Verdana" w:hAnsi="Verdana" w:cs="Arial"/>
                  <w:sz w:val="20"/>
                  <w:lang w:val="fr-BE"/>
                </w:rPr>
                <w:id w:val="-1483542654"/>
                <w14:checkbox>
                  <w14:checked w14:val="0"/>
                  <w14:checkedState w14:val="2612" w14:font="MS Gothic"/>
                  <w14:uncheckedState w14:val="2610" w14:font="MS Gothic"/>
                </w14:checkbox>
              </w:sdtPr>
              <w:sdtEndPr/>
              <w:sdtContent>
                <w:r w:rsidR="00C75C5B" w:rsidRPr="008F3FB9">
                  <w:rPr>
                    <w:rFonts w:ascii="Segoe UI Symbol" w:hAnsi="Segoe UI Symbol" w:cs="Segoe UI Symbol"/>
                    <w:sz w:val="20"/>
                    <w:lang w:val="fr-BE"/>
                  </w:rPr>
                  <w:t>☐</w:t>
                </w:r>
              </w:sdtContent>
            </w:sdt>
            <w:r w:rsidR="00C75C5B" w:rsidRPr="008F3FB9">
              <w:rPr>
                <w:rFonts w:ascii="Verdana" w:hAnsi="Verdana" w:cs="Arial"/>
                <w:sz w:val="20"/>
                <w:lang w:val="fr-BE"/>
              </w:rPr>
              <w:t xml:space="preserve">&gt;250 </w:t>
            </w:r>
            <w:proofErr w:type="spellStart"/>
            <w:r w:rsidR="00C75C5B" w:rsidRPr="008F3FB9">
              <w:rPr>
                <w:rFonts w:ascii="Verdana" w:hAnsi="Verdana" w:cs="Arial"/>
                <w:sz w:val="20"/>
                <w:lang w:val="fr-BE"/>
              </w:rPr>
              <w:t>employees</w:t>
            </w:r>
            <w:proofErr w:type="spellEnd"/>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8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4423"/>
        <w:gridCol w:w="1559"/>
        <w:gridCol w:w="567"/>
      </w:tblGrid>
      <w:tr w:rsidR="008F3FB9" w:rsidRPr="007673FA" w14:paraId="56E93A0A" w14:textId="77777777" w:rsidTr="008F3FB9">
        <w:trPr>
          <w:trHeight w:val="371"/>
        </w:trPr>
        <w:tc>
          <w:tcPr>
            <w:tcW w:w="2232" w:type="dxa"/>
            <w:shd w:val="clear" w:color="auto" w:fill="FFFFFF"/>
          </w:tcPr>
          <w:p w14:paraId="56E93A06" w14:textId="77777777" w:rsidR="008F3FB9" w:rsidRPr="007673FA" w:rsidRDefault="008F3FB9"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549" w:type="dxa"/>
            <w:gridSpan w:val="3"/>
            <w:shd w:val="clear" w:color="auto" w:fill="FFFFFF"/>
          </w:tcPr>
          <w:p w14:paraId="56E93A07" w14:textId="77777777" w:rsidR="008F3FB9" w:rsidRPr="007673FA" w:rsidRDefault="008F3FB9" w:rsidP="00107B17">
            <w:pPr>
              <w:shd w:val="clear" w:color="auto" w:fill="FFFFFF"/>
              <w:ind w:right="-993"/>
              <w:jc w:val="left"/>
              <w:rPr>
                <w:rFonts w:ascii="Verdana" w:hAnsi="Verdana" w:cs="Arial"/>
                <w:b/>
                <w:color w:val="002060"/>
                <w:sz w:val="20"/>
                <w:lang w:val="en-GB"/>
              </w:rPr>
            </w:pPr>
          </w:p>
        </w:tc>
      </w:tr>
      <w:tr w:rsidR="008F3FB9" w:rsidRPr="007673FA" w14:paraId="36A33D4F" w14:textId="77777777" w:rsidTr="008F3FB9">
        <w:trPr>
          <w:trHeight w:val="371"/>
        </w:trPr>
        <w:tc>
          <w:tcPr>
            <w:tcW w:w="2232" w:type="dxa"/>
            <w:shd w:val="clear" w:color="auto" w:fill="FFFFFF"/>
          </w:tcPr>
          <w:p w14:paraId="2CE68F49" w14:textId="657B2605" w:rsidR="008F3FB9" w:rsidRDefault="008F3FB9" w:rsidP="00107B17">
            <w:pPr>
              <w:shd w:val="clear" w:color="auto" w:fill="FFFFFF"/>
              <w:spacing w:after="0"/>
              <w:ind w:right="-993"/>
              <w:jc w:val="left"/>
              <w:rPr>
                <w:rFonts w:ascii="Verdana" w:hAnsi="Verdana" w:cs="Arial"/>
                <w:sz w:val="20"/>
                <w:lang w:val="en-GB"/>
              </w:rPr>
            </w:pPr>
            <w:r>
              <w:rPr>
                <w:rFonts w:ascii="Verdana" w:hAnsi="Verdana" w:cs="Arial"/>
                <w:sz w:val="20"/>
                <w:lang w:val="en-GB"/>
              </w:rPr>
              <w:t>Faculty/Department</w:t>
            </w:r>
          </w:p>
        </w:tc>
        <w:tc>
          <w:tcPr>
            <w:tcW w:w="6549" w:type="dxa"/>
            <w:gridSpan w:val="3"/>
            <w:shd w:val="clear" w:color="auto" w:fill="FFFFFF"/>
          </w:tcPr>
          <w:p w14:paraId="2413A54F" w14:textId="77777777" w:rsidR="008F3FB9" w:rsidRPr="007673FA" w:rsidRDefault="008F3FB9" w:rsidP="00107B17">
            <w:pPr>
              <w:shd w:val="clear" w:color="auto" w:fill="FFFFFF"/>
              <w:ind w:right="-993"/>
              <w:jc w:val="left"/>
              <w:rPr>
                <w:rFonts w:ascii="Verdana" w:hAnsi="Verdana" w:cs="Arial"/>
                <w:b/>
                <w:color w:val="002060"/>
                <w:sz w:val="20"/>
                <w:lang w:val="en-GB"/>
              </w:rPr>
            </w:pPr>
          </w:p>
        </w:tc>
      </w:tr>
      <w:tr w:rsidR="008F3FB9" w:rsidRPr="007673FA" w14:paraId="56E93A11" w14:textId="77777777" w:rsidTr="00C6789B">
        <w:trPr>
          <w:trHeight w:hRule="exact" w:val="567"/>
        </w:trPr>
        <w:tc>
          <w:tcPr>
            <w:tcW w:w="2232" w:type="dxa"/>
            <w:shd w:val="clear" w:color="auto" w:fill="FFFFFF"/>
          </w:tcPr>
          <w:p w14:paraId="0926B038" w14:textId="77777777" w:rsidR="00C6789B" w:rsidRDefault="00C6789B" w:rsidP="00C6789B">
            <w:pPr>
              <w:shd w:val="clear" w:color="auto" w:fill="FFFFFF"/>
              <w:ind w:right="-993"/>
              <w:jc w:val="left"/>
              <w:rPr>
                <w:rFonts w:ascii="Verdana" w:hAnsi="Verdana" w:cs="Arial"/>
                <w:sz w:val="20"/>
                <w:lang w:val="en-GB"/>
              </w:rPr>
            </w:pPr>
            <w:r w:rsidRPr="007673FA">
              <w:rPr>
                <w:rFonts w:ascii="Verdana" w:hAnsi="Verdana" w:cs="Arial"/>
                <w:sz w:val="20"/>
                <w:lang w:val="en-GB"/>
              </w:rPr>
              <w:t>Address</w:t>
            </w:r>
          </w:p>
          <w:p w14:paraId="56E93A0D" w14:textId="77777777" w:rsidR="008F3FB9" w:rsidRPr="007673FA" w:rsidRDefault="008F3FB9" w:rsidP="00C6789B">
            <w:pPr>
              <w:shd w:val="clear" w:color="auto" w:fill="FFFFFF"/>
              <w:spacing w:after="0"/>
              <w:ind w:right="-993"/>
              <w:jc w:val="left"/>
              <w:rPr>
                <w:rFonts w:ascii="Verdana" w:hAnsi="Verdana" w:cs="Arial"/>
                <w:sz w:val="20"/>
                <w:lang w:val="en-GB"/>
              </w:rPr>
            </w:pPr>
          </w:p>
        </w:tc>
        <w:tc>
          <w:tcPr>
            <w:tcW w:w="6549" w:type="dxa"/>
            <w:gridSpan w:val="3"/>
            <w:shd w:val="clear" w:color="auto" w:fill="FFFFFF"/>
          </w:tcPr>
          <w:p w14:paraId="56E93A0E" w14:textId="77777777" w:rsidR="008F3FB9" w:rsidRPr="007673FA" w:rsidRDefault="008F3FB9" w:rsidP="00107B17">
            <w:pPr>
              <w:shd w:val="clear" w:color="auto" w:fill="FFFFFF"/>
              <w:ind w:right="-993"/>
              <w:jc w:val="left"/>
              <w:rPr>
                <w:rFonts w:ascii="Verdana" w:hAnsi="Verdana" w:cs="Arial"/>
                <w:b/>
                <w:color w:val="002060"/>
                <w:sz w:val="20"/>
                <w:lang w:val="en-GB"/>
              </w:rPr>
            </w:pPr>
          </w:p>
        </w:tc>
      </w:tr>
      <w:tr w:rsidR="00C6789B" w:rsidRPr="007673FA" w14:paraId="56E93A16" w14:textId="77777777" w:rsidTr="00C6789B">
        <w:trPr>
          <w:trHeight w:hRule="exact" w:val="567"/>
        </w:trPr>
        <w:tc>
          <w:tcPr>
            <w:tcW w:w="2232" w:type="dxa"/>
            <w:shd w:val="clear" w:color="auto" w:fill="FFFFFF"/>
          </w:tcPr>
          <w:p w14:paraId="56FF8632" w14:textId="77777777" w:rsidR="00C6789B" w:rsidRPr="001264FF" w:rsidRDefault="00C6789B" w:rsidP="00C6789B">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12" w14:textId="287B53B7" w:rsidR="00C6789B" w:rsidRPr="007673FA" w:rsidRDefault="00C6789B" w:rsidP="00C6789B">
            <w:pPr>
              <w:shd w:val="clear" w:color="auto" w:fill="FFFFFF"/>
              <w:spacing w:after="0"/>
              <w:ind w:right="-993"/>
              <w:jc w:val="left"/>
              <w:rPr>
                <w:rFonts w:ascii="Verdana" w:hAnsi="Verdana" w:cs="Arial"/>
                <w:sz w:val="20"/>
                <w:lang w:val="en-GB"/>
              </w:rPr>
            </w:pPr>
            <w:r w:rsidRPr="003D4688">
              <w:rPr>
                <w:rFonts w:ascii="Verdana" w:hAnsi="Verdana" w:cs="Arial"/>
                <w:sz w:val="16"/>
                <w:szCs w:val="16"/>
                <w:lang w:val="en-GB"/>
              </w:rPr>
              <w:t>(if applicable)</w:t>
            </w:r>
          </w:p>
        </w:tc>
        <w:tc>
          <w:tcPr>
            <w:tcW w:w="4423" w:type="dxa"/>
            <w:shd w:val="clear" w:color="auto" w:fill="FFFFFF"/>
          </w:tcPr>
          <w:p w14:paraId="59F66F54" w14:textId="77777777" w:rsidR="00C6789B" w:rsidRPr="007673FA" w:rsidRDefault="00C6789B" w:rsidP="00107B17">
            <w:pPr>
              <w:shd w:val="clear" w:color="auto" w:fill="FFFFFF"/>
              <w:ind w:right="-993"/>
              <w:jc w:val="left"/>
              <w:rPr>
                <w:rFonts w:ascii="Verdana" w:hAnsi="Verdana" w:cs="Arial"/>
                <w:color w:val="002060"/>
                <w:sz w:val="20"/>
                <w:lang w:val="en-GB"/>
              </w:rPr>
            </w:pPr>
          </w:p>
        </w:tc>
        <w:tc>
          <w:tcPr>
            <w:tcW w:w="1559" w:type="dxa"/>
            <w:shd w:val="clear" w:color="auto" w:fill="FFFFFF"/>
          </w:tcPr>
          <w:p w14:paraId="767E5530" w14:textId="77777777" w:rsidR="00C6789B" w:rsidRPr="007673FA" w:rsidRDefault="00C6789B" w:rsidP="00107B17">
            <w:pPr>
              <w:shd w:val="clear" w:color="auto" w:fill="FFFFFF"/>
              <w:ind w:right="-993"/>
              <w:jc w:val="left"/>
              <w:rPr>
                <w:rFonts w:ascii="Verdana" w:hAnsi="Verdana" w:cs="Arial"/>
                <w:color w:val="002060"/>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567" w:type="dxa"/>
            <w:shd w:val="clear" w:color="auto" w:fill="FFFFFF"/>
          </w:tcPr>
          <w:p w14:paraId="56E93A13" w14:textId="49F927F2" w:rsidR="00C6789B" w:rsidRPr="007673FA" w:rsidRDefault="00C6789B" w:rsidP="00107B17">
            <w:pPr>
              <w:shd w:val="clear" w:color="auto" w:fill="FFFFFF"/>
              <w:ind w:right="-993"/>
              <w:jc w:val="left"/>
              <w:rPr>
                <w:rFonts w:ascii="Verdana" w:hAnsi="Verdana" w:cs="Arial"/>
                <w:color w:val="002060"/>
                <w:sz w:val="20"/>
                <w:lang w:val="en-GB"/>
              </w:rPr>
            </w:pPr>
          </w:p>
        </w:tc>
      </w:tr>
      <w:tr w:rsidR="00C6789B" w:rsidRPr="007673FA" w14:paraId="7FCAA5EB" w14:textId="77777777" w:rsidTr="00C6789B">
        <w:trPr>
          <w:trHeight w:hRule="exact" w:val="567"/>
        </w:trPr>
        <w:tc>
          <w:tcPr>
            <w:tcW w:w="2232" w:type="dxa"/>
            <w:shd w:val="clear" w:color="auto" w:fill="FFFFFF"/>
          </w:tcPr>
          <w:p w14:paraId="4E030A85" w14:textId="2511EE84" w:rsidR="00C6789B" w:rsidRPr="007673FA" w:rsidRDefault="00C6789B" w:rsidP="00107B17">
            <w:pPr>
              <w:shd w:val="clear" w:color="auto" w:fill="FFFFFF"/>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6549" w:type="dxa"/>
            <w:gridSpan w:val="3"/>
            <w:shd w:val="clear" w:color="auto" w:fill="FFFFFF"/>
          </w:tcPr>
          <w:p w14:paraId="65B778C4" w14:textId="0922E102" w:rsidR="00C6789B" w:rsidRPr="007673FA" w:rsidRDefault="00C6789B" w:rsidP="00107B17">
            <w:pPr>
              <w:shd w:val="clear" w:color="auto" w:fill="FFFFFF"/>
              <w:ind w:right="-993"/>
              <w:jc w:val="left"/>
              <w:rPr>
                <w:rFonts w:ascii="Verdana" w:hAnsi="Verdana" w:cs="Arial"/>
                <w:color w:val="002060"/>
                <w:sz w:val="20"/>
                <w:lang w:val="en-GB"/>
              </w:rPr>
            </w:pPr>
          </w:p>
        </w:tc>
      </w:tr>
      <w:tr w:rsidR="008F3FB9" w:rsidRPr="007673FA" w14:paraId="545EBB4E" w14:textId="77777777" w:rsidTr="00C6789B">
        <w:trPr>
          <w:trHeight w:hRule="exact" w:val="567"/>
        </w:trPr>
        <w:tc>
          <w:tcPr>
            <w:tcW w:w="2232" w:type="dxa"/>
            <w:shd w:val="clear" w:color="auto" w:fill="FFFFFF"/>
          </w:tcPr>
          <w:p w14:paraId="518C0C7B" w14:textId="3EBB6DE6" w:rsidR="008F3FB9" w:rsidRPr="007673FA" w:rsidRDefault="00C6789B" w:rsidP="00107B17">
            <w:pPr>
              <w:shd w:val="clear" w:color="auto" w:fill="FFFFFF"/>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e-mail / phone</w:t>
            </w:r>
          </w:p>
        </w:tc>
        <w:tc>
          <w:tcPr>
            <w:tcW w:w="6549" w:type="dxa"/>
            <w:gridSpan w:val="3"/>
            <w:shd w:val="clear" w:color="auto" w:fill="FFFFFF"/>
          </w:tcPr>
          <w:p w14:paraId="04C79C0F" w14:textId="77777777" w:rsidR="008F3FB9" w:rsidRPr="007673FA" w:rsidRDefault="008F3FB9" w:rsidP="00107B17">
            <w:pPr>
              <w:shd w:val="clear" w:color="auto" w:fill="FFFFFF"/>
              <w:ind w:right="-993"/>
              <w:jc w:val="left"/>
              <w:rPr>
                <w:rFonts w:ascii="Verdana" w:hAnsi="Verdana" w:cs="Arial"/>
                <w:color w:val="002060"/>
                <w:sz w:val="20"/>
                <w:lang w:val="en-GB"/>
              </w:rPr>
            </w:pP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w:t>
      </w:r>
      <w:r w:rsidR="00967A21">
        <w:rPr>
          <w:rFonts w:ascii="Verdana" w:hAnsi="Verdana" w:cs="Arial"/>
          <w:sz w:val="20"/>
          <w:lang w:val="en-GB"/>
        </w:rPr>
        <w:t xml:space="preserve">at the </w:t>
      </w:r>
      <w:proofErr w:type="gramStart"/>
      <w:r>
        <w:rPr>
          <w:rFonts w:ascii="Verdana" w:hAnsi="Verdana" w:cs="Arial"/>
          <w:sz w:val="20"/>
          <w:lang w:val="en-GB"/>
        </w:rPr>
        <w:t>end notes</w:t>
      </w:r>
      <w:proofErr w:type="gramEnd"/>
      <w:r>
        <w:rPr>
          <w:rFonts w:ascii="Verdana" w:hAnsi="Verdana" w:cs="Arial"/>
          <w:sz w:val="20"/>
          <w:lang w:val="en-GB"/>
        </w:rPr>
        <w:t xml:space="preserve">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proofErr w:type="gramStart"/>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roofErr w:type="gramEnd"/>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ntext"/>
        <w:spacing w:after="120"/>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w:t>
      </w:r>
      <w:proofErr w:type="gramStart"/>
      <w:r w:rsidRPr="002F549E">
        <w:rPr>
          <w:rFonts w:ascii="Verdana" w:hAnsi="Verdana"/>
          <w:sz w:val="16"/>
          <w:szCs w:val="16"/>
          <w:lang w:val="en-GB"/>
        </w:rPr>
        <w:t>should be used and adjusted to fit both activity types</w:t>
      </w:r>
      <w:proofErr w:type="gramEnd"/>
      <w:r w:rsidRPr="002F549E">
        <w:rPr>
          <w:rFonts w:ascii="Verdana" w:hAnsi="Verdana"/>
          <w:sz w:val="16"/>
          <w:szCs w:val="16"/>
          <w:lang w:val="en-GB"/>
        </w:rPr>
        <w:t>.</w:t>
      </w:r>
    </w:p>
    <w:p w14:paraId="22C28248" w14:textId="13DC0F18" w:rsidR="00C05979" w:rsidRPr="00AB24FE" w:rsidRDefault="000B601B" w:rsidP="00800D27">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w:t>
      </w:r>
      <w:proofErr w:type="gramStart"/>
      <w:r w:rsidR="0010613D" w:rsidRPr="00C05979">
        <w:rPr>
          <w:rFonts w:ascii="Verdana" w:hAnsi="Verdana" w:cs="Calibri"/>
          <w:sz w:val="16"/>
          <w:szCs w:val="16"/>
          <w:lang w:val="en-GB"/>
        </w:rPr>
        <w:t xml:space="preserve">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proofErr w:type="gramEnd"/>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t>
      </w:r>
      <w:proofErr w:type="gramStart"/>
      <w:r w:rsidRPr="00AB24FE">
        <w:rPr>
          <w:rFonts w:ascii="Verdana" w:hAnsi="Verdana" w:cs="Calibri"/>
          <w:sz w:val="16"/>
          <w:szCs w:val="16"/>
          <w:lang w:val="en-GB"/>
        </w:rPr>
        <w:t>will be added</w:t>
      </w:r>
      <w:proofErr w:type="gramEnd"/>
      <w:r w:rsidRPr="00AB24FE">
        <w:rPr>
          <w:rFonts w:ascii="Verdana" w:hAnsi="Verdana" w:cs="Calibri"/>
          <w:sz w:val="16"/>
          <w:szCs w:val="16"/>
          <w:lang w:val="en-GB"/>
        </w:rPr>
        <w:t xml:space="preserve"> for signature of the Programme Country HEI organising the mobility. </w:t>
      </w:r>
    </w:p>
    <w:p w14:paraId="69BA2AFB" w14:textId="4A678C52" w:rsidR="00AB24FE" w:rsidRDefault="00AB24FE" w:rsidP="00800D27">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r w:rsidR="00935FC5">
        <w:rPr>
          <w:rFonts w:ascii="Verdana" w:hAnsi="Verdana"/>
          <w:sz w:val="16"/>
          <w:szCs w:val="16"/>
          <w:lang w:val="en-GB"/>
        </w:rPr>
        <w:t xml:space="preserve"> </w:t>
      </w:r>
      <w:r w:rsidR="00935FC5" w:rsidRPr="00935FC5">
        <w:rPr>
          <w:rFonts w:ascii="Verdana" w:hAnsi="Verdana"/>
          <w:sz w:val="16"/>
          <w:szCs w:val="16"/>
          <w:lang w:val="en-GB"/>
        </w:rPr>
        <w:t>In the case of invited staff from enterprises, the minimum duration</w:t>
      </w:r>
      <w:r w:rsidR="00935FC5">
        <w:rPr>
          <w:rFonts w:ascii="Verdana" w:hAnsi="Verdana"/>
          <w:sz w:val="16"/>
          <w:szCs w:val="16"/>
          <w:lang w:val="en-GB"/>
        </w:rPr>
        <w:t xml:space="preserve"> of activity</w:t>
      </w:r>
      <w:r w:rsidR="00935FC5" w:rsidRPr="00935FC5">
        <w:rPr>
          <w:rFonts w:ascii="Verdana" w:hAnsi="Verdana"/>
          <w:sz w:val="16"/>
          <w:szCs w:val="16"/>
          <w:lang w:val="en-GB"/>
        </w:rPr>
        <w:t xml:space="preserve"> is 1 day</w:t>
      </w:r>
      <w:r w:rsidR="00935FC5">
        <w:rPr>
          <w:rFonts w:ascii="Verdana" w:hAnsi="Verdana"/>
          <w:sz w:val="16"/>
          <w:szCs w:val="16"/>
          <w:lang w:val="en-GB"/>
        </w:rPr>
        <w:t>.</w:t>
      </w:r>
    </w:p>
    <w:p w14:paraId="19E19BD4" w14:textId="77777777" w:rsidR="00AB24FE" w:rsidRPr="00AB24FE" w:rsidRDefault="00AB24FE" w:rsidP="00800D27">
      <w:pPr>
        <w:pStyle w:val="Endnoten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2E73478B" w14:textId="77777777" w:rsidR="008F3FB9" w:rsidRPr="002F549E" w:rsidRDefault="008F3FB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6">
    <w:p w14:paraId="1BB62BEF" w14:textId="77777777" w:rsidR="00C75C5B" w:rsidRPr="002F549E" w:rsidRDefault="00C75C5B" w:rsidP="00C75C5B">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 xml:space="preserve">A unique identifier that every higher education institution that </w:t>
      </w:r>
      <w:proofErr w:type="gramStart"/>
      <w:r w:rsidRPr="002F549E">
        <w:rPr>
          <w:rFonts w:ascii="Verdana" w:hAnsi="Verdana"/>
          <w:sz w:val="16"/>
          <w:szCs w:val="16"/>
          <w:lang w:val="en-GB"/>
        </w:rPr>
        <w:t>has been awarded</w:t>
      </w:r>
      <w:proofErr w:type="gramEnd"/>
      <w:r w:rsidRPr="002F549E">
        <w:rPr>
          <w:rFonts w:ascii="Verdana" w:hAnsi="Verdana"/>
          <w:sz w:val="16"/>
          <w:szCs w:val="16"/>
          <w:lang w:val="en-GB"/>
        </w:rPr>
        <w:t xml:space="preserve"> with the Erasmus Charter for Higher Education receives. It is only applicable to higher education institutions located in Programme Countries.</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w:t>
      </w:r>
      <w:proofErr w:type="gramStart"/>
      <w:r w:rsidRPr="002F549E">
        <w:rPr>
          <w:rFonts w:ascii="Verdana" w:hAnsi="Verdana"/>
          <w:sz w:val="16"/>
          <w:szCs w:val="16"/>
          <w:lang w:val="en-GB"/>
        </w:rPr>
        <w:t>should be used</w:t>
      </w:r>
      <w:proofErr w:type="gramEnd"/>
      <w:r w:rsidRPr="002F549E">
        <w:rPr>
          <w:rFonts w:ascii="Verdana" w:hAnsi="Verdana"/>
          <w:sz w:val="16"/>
          <w:szCs w:val="16"/>
          <w:lang w:val="en-GB"/>
        </w:rPr>
        <w:t xml:space="preserve">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ntext"/>
        <w:rPr>
          <w:rFonts w:ascii="Verdana" w:hAnsi="Verdana" w:cs="Calibri"/>
          <w:sz w:val="16"/>
          <w:szCs w:val="16"/>
          <w:lang w:val="en-GB"/>
        </w:rPr>
      </w:pPr>
      <w:r>
        <w:rPr>
          <w:rStyle w:val="Endnotenzeichen"/>
        </w:rPr>
        <w:endnoteRef/>
      </w:r>
      <w:r w:rsidRPr="00800D27">
        <w:rPr>
          <w:lang w:val="en-GB"/>
        </w:rPr>
        <w:t xml:space="preserve"> </w:t>
      </w:r>
      <w:r w:rsidR="0076447B" w:rsidRPr="0076447B">
        <w:rPr>
          <w:rFonts w:ascii="Verdana" w:hAnsi="Verdana" w:cs="Calibri"/>
          <w:sz w:val="16"/>
          <w:szCs w:val="16"/>
          <w:lang w:val="en-GB"/>
        </w:rPr>
        <w:t xml:space="preserve">A minimum of </w:t>
      </w:r>
      <w:proofErr w:type="gramStart"/>
      <w:r w:rsidR="0076447B" w:rsidRPr="0076447B">
        <w:rPr>
          <w:rFonts w:ascii="Verdana" w:hAnsi="Verdana" w:cs="Calibri"/>
          <w:sz w:val="16"/>
          <w:szCs w:val="16"/>
          <w:lang w:val="en-GB"/>
        </w:rPr>
        <w:t>8</w:t>
      </w:r>
      <w:proofErr w:type="gramEnd"/>
      <w:r w:rsidR="0076447B" w:rsidRPr="0076447B">
        <w:rPr>
          <w:rFonts w:ascii="Verdana" w:hAnsi="Verdana" w:cs="Calibri"/>
          <w:sz w:val="16"/>
          <w:szCs w:val="16"/>
          <w:lang w:val="en-GB"/>
        </w:rPr>
        <w:t xml:space="preserve">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w:t>
      </w:r>
      <w:proofErr w:type="gramStart"/>
      <w:r w:rsidR="0076447B" w:rsidRPr="0076447B">
        <w:rPr>
          <w:rFonts w:ascii="Verdana" w:hAnsi="Verdana" w:cs="Calibri"/>
          <w:sz w:val="16"/>
          <w:szCs w:val="16"/>
          <w:lang w:val="en-GB"/>
        </w:rPr>
        <w:t>4</w:t>
      </w:r>
      <w:proofErr w:type="gramEnd"/>
      <w:r w:rsidR="0076447B" w:rsidRPr="0076447B">
        <w:rPr>
          <w:rFonts w:ascii="Verdana" w:hAnsi="Verdana" w:cs="Calibri"/>
          <w:sz w:val="16"/>
          <w:szCs w:val="16"/>
          <w:lang w:val="en-GB"/>
        </w:rPr>
        <w:t xml:space="preserve"> teaching hours per week (or any shorter period of stay). There is no minimum number of teaching hours for invited staff from enterprises.</w:t>
      </w:r>
    </w:p>
  </w:endnote>
  <w:endnote w:id="9">
    <w:p w14:paraId="70AAE2E3" w14:textId="1995AF09" w:rsidR="00153B61" w:rsidRDefault="00153B61" w:rsidP="00B223B0">
      <w:pPr>
        <w:pStyle w:val="Endnotentext"/>
        <w:pBdr>
          <w:bottom w:val="single" w:sz="12" w:space="1" w:color="auto"/>
        </w:pBdr>
        <w:spacing w:after="100"/>
        <w:rPr>
          <w:rFonts w:ascii="Verdana" w:hAnsi="Verdana" w:cs="Calibri"/>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w:t>
      </w:r>
      <w:proofErr w:type="gramStart"/>
      <w:r w:rsidRPr="002F549E">
        <w:rPr>
          <w:rFonts w:ascii="Verdana" w:hAnsi="Verdana"/>
          <w:sz w:val="16"/>
          <w:szCs w:val="16"/>
          <w:lang w:val="en-GB"/>
        </w:rPr>
        <w:t>may be accepted</w:t>
      </w:r>
      <w:proofErr w:type="gramEnd"/>
      <w:r w:rsidRPr="002F549E">
        <w:rPr>
          <w:rFonts w:ascii="Verdana" w:hAnsi="Verdana"/>
          <w:sz w:val="16"/>
          <w:szCs w:val="16"/>
          <w:lang w:val="en-GB"/>
        </w:rPr>
        <w:t xml:space="preserve">,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proofErr w:type="gramStart"/>
      <w:r w:rsidR="00131D6D" w:rsidRPr="00131D6D">
        <w:rPr>
          <w:rFonts w:ascii="Verdana" w:hAnsi="Verdana" w:cs="Calibri"/>
          <w:sz w:val="16"/>
          <w:szCs w:val="16"/>
          <w:lang w:val="en-GB"/>
        </w:rPr>
        <w:t>can be provided</w:t>
      </w:r>
      <w:proofErr w:type="gramEnd"/>
      <w:r w:rsidR="00131D6D" w:rsidRPr="00131D6D">
        <w:rPr>
          <w:rFonts w:ascii="Verdana" w:hAnsi="Verdana" w:cs="Calibri"/>
          <w:sz w:val="16"/>
          <w:szCs w:val="16"/>
          <w:lang w:val="en-GB"/>
        </w:rPr>
        <w:t xml:space="preserve">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sidRPr="003F2F66">
        <w:rPr>
          <w:rFonts w:ascii="Verdana" w:hAnsi="Verdana" w:cs="Calibri"/>
          <w:sz w:val="16"/>
          <w:szCs w:val="16"/>
          <w:lang w:val="en-GB"/>
        </w:rPr>
        <w:t xml:space="preserve">. </w:t>
      </w:r>
    </w:p>
    <w:p w14:paraId="1E68B854" w14:textId="77777777" w:rsidR="007B6501" w:rsidRDefault="007B6501" w:rsidP="00B223B0">
      <w:pPr>
        <w:pStyle w:val="Endnotentext"/>
        <w:pBdr>
          <w:bottom w:val="single" w:sz="12" w:space="1" w:color="auto"/>
        </w:pBdr>
        <w:spacing w:after="100"/>
        <w:rPr>
          <w:rFonts w:ascii="Verdana" w:hAnsi="Verdana" w:cs="Calibri"/>
          <w:sz w:val="16"/>
          <w:szCs w:val="16"/>
          <w:lang w:val="en-GB"/>
        </w:rPr>
      </w:pPr>
    </w:p>
    <w:p w14:paraId="6A12F9CB" w14:textId="04028FEC" w:rsidR="00AA206F" w:rsidRDefault="00BC7FB3" w:rsidP="00AA206F">
      <w:pPr>
        <w:pStyle w:val="Endnotentext"/>
        <w:spacing w:after="100"/>
        <w:jc w:val="left"/>
        <w:rPr>
          <w:rFonts w:ascii="Verdana" w:hAnsi="Verdana" w:cs="Calibri"/>
          <w:sz w:val="16"/>
          <w:szCs w:val="16"/>
          <w:lang w:val="en-GB"/>
        </w:rPr>
      </w:pPr>
      <w:r w:rsidRPr="00BC7FB3">
        <w:rPr>
          <w:rFonts w:ascii="Verdana" w:hAnsi="Verdana" w:cs="Calibri"/>
          <w:b/>
          <w:i/>
          <w:sz w:val="16"/>
          <w:szCs w:val="16"/>
          <w:lang w:val="en-GB"/>
        </w:rPr>
        <w:t>The following options applicable only within the Erasmus+ Programme 2021-27</w:t>
      </w:r>
      <w:r>
        <w:rPr>
          <w:rFonts w:ascii="Verdana" w:hAnsi="Verdana" w:cs="Calibri"/>
          <w:b/>
          <w:i/>
          <w:sz w:val="16"/>
          <w:szCs w:val="16"/>
          <w:lang w:val="en-GB"/>
        </w:rPr>
        <w:br/>
      </w:r>
      <w:r w:rsidR="00AA206F">
        <w:br/>
      </w:r>
      <w:r w:rsidR="00935FC5">
        <w:rPr>
          <w:rFonts w:ascii="Verdana" w:hAnsi="Verdana" w:cs="Calibri"/>
          <w:b/>
          <w:sz w:val="16"/>
          <w:szCs w:val="16"/>
          <w:lang w:val="en-GB"/>
        </w:rPr>
        <w:t xml:space="preserve">* </w:t>
      </w:r>
      <w:r w:rsidR="00AA206F">
        <w:rPr>
          <w:rFonts w:ascii="Verdana" w:hAnsi="Verdana" w:cs="Calibri"/>
          <w:b/>
          <w:sz w:val="16"/>
          <w:szCs w:val="16"/>
          <w:lang w:val="en-GB"/>
        </w:rPr>
        <w:t xml:space="preserve">Green </w:t>
      </w:r>
      <w:r w:rsidR="00AA206F" w:rsidRPr="00AA206F">
        <w:rPr>
          <w:rFonts w:ascii="Verdana" w:hAnsi="Verdana" w:cs="Calibri"/>
          <w:b/>
          <w:sz w:val="16"/>
          <w:szCs w:val="16"/>
          <w:lang w:val="en-GB"/>
        </w:rPr>
        <w:t>travel</w:t>
      </w:r>
      <w:r w:rsidR="00AA206F" w:rsidRPr="00AA206F">
        <w:rPr>
          <w:rFonts w:ascii="Verdana" w:hAnsi="Verdana" w:cs="Calibri"/>
          <w:sz w:val="16"/>
          <w:szCs w:val="16"/>
          <w:lang w:val="en-GB"/>
        </w:rPr>
        <w:t xml:space="preserve"> is defined as the travel that uses low-emissions means of</w:t>
      </w:r>
      <w:r w:rsidR="00AA206F">
        <w:rPr>
          <w:rFonts w:ascii="Verdana" w:hAnsi="Verdana" w:cs="Calibri"/>
          <w:sz w:val="16"/>
          <w:szCs w:val="16"/>
          <w:lang w:val="en-GB"/>
        </w:rPr>
        <w:t xml:space="preserve"> </w:t>
      </w:r>
      <w:r w:rsidR="00AA206F" w:rsidRPr="00AA206F">
        <w:rPr>
          <w:rFonts w:ascii="Verdana" w:hAnsi="Verdana" w:cs="Calibri"/>
          <w:sz w:val="16"/>
          <w:szCs w:val="16"/>
          <w:lang w:val="en-GB"/>
        </w:rPr>
        <w:t>transport for the main part of the travel, such as bus, train or car-pooling.</w:t>
      </w:r>
      <w:r w:rsidR="00AA206F" w:rsidRPr="00AA206F">
        <w:rPr>
          <w:rFonts w:ascii="Arial" w:hAnsi="Arial" w:cs="Arial"/>
          <w:sz w:val="25"/>
          <w:szCs w:val="25"/>
        </w:rPr>
        <w:t xml:space="preserve"> </w:t>
      </w:r>
      <w:r w:rsidR="00AA206F" w:rsidRPr="00AA206F">
        <w:rPr>
          <w:rFonts w:ascii="Verdana" w:hAnsi="Verdana" w:cs="Calibri"/>
          <w:sz w:val="16"/>
          <w:szCs w:val="16"/>
          <w:lang w:val="en-GB"/>
        </w:rPr>
        <w:t>Staff who opt for a green travel</w:t>
      </w:r>
      <w:r w:rsidR="007B6501">
        <w:rPr>
          <w:rFonts w:ascii="Verdana" w:hAnsi="Verdana" w:cs="Calibri"/>
          <w:sz w:val="16"/>
          <w:szCs w:val="16"/>
          <w:lang w:val="en-GB"/>
        </w:rPr>
        <w:t xml:space="preserve"> can</w:t>
      </w:r>
      <w:r w:rsidR="00AA206F" w:rsidRPr="00AA206F">
        <w:rPr>
          <w:rFonts w:ascii="Verdana" w:hAnsi="Verdana" w:cs="Calibri"/>
          <w:sz w:val="16"/>
          <w:szCs w:val="16"/>
          <w:lang w:val="en-GB"/>
        </w:rPr>
        <w:t xml:space="preserve"> receive up to</w:t>
      </w:r>
      <w:r w:rsidR="00AA206F">
        <w:rPr>
          <w:rFonts w:ascii="Verdana" w:hAnsi="Verdana" w:cs="Calibri"/>
          <w:sz w:val="16"/>
          <w:szCs w:val="16"/>
          <w:lang w:val="en-GB"/>
        </w:rPr>
        <w:t xml:space="preserve"> </w:t>
      </w:r>
      <w:r w:rsidR="00AA206F" w:rsidRPr="00AA206F">
        <w:rPr>
          <w:rFonts w:ascii="Verdana" w:hAnsi="Verdana" w:cs="Calibri"/>
          <w:sz w:val="16"/>
          <w:szCs w:val="16"/>
          <w:lang w:val="en-GB"/>
        </w:rPr>
        <w:t>four days of additional individual support to cover</w:t>
      </w:r>
      <w:r w:rsidR="00AA206F">
        <w:rPr>
          <w:rFonts w:ascii="Verdana" w:hAnsi="Verdana" w:cs="Calibri"/>
          <w:sz w:val="16"/>
          <w:szCs w:val="16"/>
          <w:lang w:val="en-GB"/>
        </w:rPr>
        <w:t xml:space="preserve"> </w:t>
      </w:r>
      <w:r w:rsidR="00AA206F" w:rsidRPr="00AA206F">
        <w:rPr>
          <w:rFonts w:ascii="Verdana" w:hAnsi="Verdana" w:cs="Calibri"/>
          <w:sz w:val="16"/>
          <w:szCs w:val="16"/>
          <w:lang w:val="en-GB"/>
        </w:rPr>
        <w:t>travel days for a return trip, if relevant.</w:t>
      </w:r>
    </w:p>
    <w:p w14:paraId="793D61E9" w14:textId="63186490" w:rsidR="00935FC5" w:rsidRDefault="00935FC5" w:rsidP="00AA206F">
      <w:pPr>
        <w:pStyle w:val="Endnotentext"/>
        <w:spacing w:after="100"/>
        <w:jc w:val="left"/>
        <w:rPr>
          <w:rFonts w:ascii="Verdana" w:hAnsi="Verdana" w:cs="Calibri"/>
          <w:sz w:val="16"/>
          <w:szCs w:val="16"/>
          <w:lang w:val="en-GB"/>
        </w:rPr>
      </w:pPr>
      <w:r w:rsidRPr="00935FC5">
        <w:rPr>
          <w:rFonts w:ascii="Verdana" w:hAnsi="Verdana" w:cs="Calibri"/>
          <w:b/>
          <w:sz w:val="16"/>
          <w:szCs w:val="16"/>
          <w:lang w:val="en-GB"/>
        </w:rPr>
        <w:t>** Inclusion support:</w:t>
      </w:r>
      <w:r w:rsidRPr="00935FC5">
        <w:rPr>
          <w:rFonts w:ascii="Verdana" w:hAnsi="Verdana" w:cs="Calibri"/>
          <w:sz w:val="16"/>
          <w:szCs w:val="16"/>
          <w:lang w:val="en-GB"/>
        </w:rPr>
        <w:t xml:space="preserve"> Costs related to the organisation of mobility activities for participants with fewer opportunities requiring additional support based on real costs.</w:t>
      </w:r>
    </w:p>
    <w:p w14:paraId="39D6C12E" w14:textId="370E7C41" w:rsidR="00BC7FB3" w:rsidRPr="003F2F66" w:rsidRDefault="00BC7FB3" w:rsidP="00AA206F">
      <w:pPr>
        <w:pStyle w:val="Endnotentext"/>
        <w:spacing w:after="100"/>
        <w:jc w:val="left"/>
        <w:rPr>
          <w:rFonts w:ascii="Verdana" w:hAnsi="Verdana" w:cs="Calibri"/>
          <w:sz w:val="18"/>
          <w:szCs w:val="18"/>
          <w:lang w:val="en-GB"/>
        </w:rPr>
      </w:pPr>
      <w:r w:rsidRPr="00BC7FB3">
        <w:rPr>
          <w:rFonts w:ascii="Verdana" w:hAnsi="Verdana" w:cs="Calibri"/>
          <w:b/>
          <w:sz w:val="16"/>
          <w:szCs w:val="16"/>
          <w:lang w:val="en-GB"/>
        </w:rPr>
        <w:t>*+**:</w:t>
      </w:r>
      <w:r>
        <w:rPr>
          <w:rFonts w:ascii="Verdana" w:hAnsi="Verdana" w:cs="Calibri"/>
          <w:sz w:val="16"/>
          <w:szCs w:val="16"/>
          <w:lang w:val="en-GB"/>
        </w:rPr>
        <w:t xml:space="preserve"> To </w:t>
      </w:r>
      <w:proofErr w:type="gramStart"/>
      <w:r>
        <w:rPr>
          <w:rFonts w:ascii="Verdana" w:hAnsi="Verdana" w:cs="Calibri"/>
          <w:sz w:val="16"/>
          <w:szCs w:val="16"/>
          <w:lang w:val="en-GB"/>
        </w:rPr>
        <w:t>be discussed</w:t>
      </w:r>
      <w:proofErr w:type="gramEnd"/>
      <w:r>
        <w:rPr>
          <w:rFonts w:ascii="Verdana" w:hAnsi="Verdana" w:cs="Calibri"/>
          <w:sz w:val="16"/>
          <w:szCs w:val="16"/>
          <w:lang w:val="en-GB"/>
        </w:rPr>
        <w:t xml:space="preserve"> with the responsible person at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04E0AF4B" w:rsidR="0081766A" w:rsidRDefault="0081766A">
        <w:pPr>
          <w:pStyle w:val="Fuzeile"/>
          <w:jc w:val="center"/>
        </w:pPr>
        <w:r>
          <w:fldChar w:fldCharType="begin"/>
        </w:r>
        <w:r>
          <w:instrText xml:space="preserve"> PAGE   \* MERGEFORMAT </w:instrText>
        </w:r>
        <w:r>
          <w:fldChar w:fldCharType="separate"/>
        </w:r>
        <w:r w:rsidR="00264B36">
          <w:rPr>
            <w:noProof/>
          </w:rPr>
          <w:t>5</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20314DA3" w:rsidR="00E01AAA" w:rsidRPr="00AD66BB" w:rsidRDefault="00E01AAA" w:rsidP="00F421FA">
          <w:pPr>
            <w:tabs>
              <w:tab w:val="left" w:pos="0"/>
              <w:tab w:val="left" w:pos="1134"/>
              <w:tab w:val="left" w:pos="3261"/>
              <w:tab w:val="left" w:pos="4253"/>
              <w:tab w:val="left" w:pos="4678"/>
            </w:tabs>
            <w:rPr>
              <w:rFonts w:ascii="Verdana" w:hAnsi="Verdana"/>
              <w:b/>
              <w:sz w:val="18"/>
              <w:szCs w:val="18"/>
              <w:lang w:val="en-GB"/>
            </w:rPr>
          </w:pPr>
        </w:p>
      </w:tc>
      <w:tc>
        <w:tcPr>
          <w:tcW w:w="1252" w:type="dxa"/>
        </w:tcPr>
        <w:p w14:paraId="56E93A5B" w14:textId="72D1D024" w:rsidR="00E01AAA" w:rsidRPr="00967BFC" w:rsidRDefault="00E01AAA" w:rsidP="00C05937">
          <w:pPr>
            <w:pStyle w:val="ZDGName"/>
            <w:rPr>
              <w:lang w:val="en-GB"/>
            </w:rPr>
          </w:pPr>
        </w:p>
      </w:tc>
    </w:tr>
  </w:tbl>
  <w:p w14:paraId="56E93A5D" w14:textId="548C6193" w:rsidR="00506408" w:rsidRPr="00B6735A" w:rsidRDefault="00264B36" w:rsidP="00084A0C">
    <w:pPr>
      <w:pStyle w:val="Kopfzeile"/>
      <w:tabs>
        <w:tab w:val="clear" w:pos="8306"/>
      </w:tabs>
      <w:spacing w:after="0"/>
      <w:ind w:right="-743"/>
      <w:rPr>
        <w:sz w:val="16"/>
        <w:szCs w:val="16"/>
        <w:lang w:val="en-GB"/>
      </w:rPr>
    </w:pPr>
    <w:r w:rsidRPr="00000C58">
      <w:rPr>
        <w:noProof/>
        <w:sz w:val="16"/>
        <w:szCs w:val="16"/>
        <w:lang w:val="de-AT" w:eastAsia="de-AT"/>
      </w:rPr>
      <mc:AlternateContent>
        <mc:Choice Requires="wps">
          <w:drawing>
            <wp:anchor distT="0" distB="0" distL="114300" distR="114300" simplePos="0" relativeHeight="251660288" behindDoc="0" locked="0" layoutInCell="1" allowOverlap="1" wp14:anchorId="40CC2264" wp14:editId="22A0B53F">
              <wp:simplePos x="0" y="0"/>
              <wp:positionH relativeFrom="column">
                <wp:posOffset>-908050</wp:posOffset>
              </wp:positionH>
              <wp:positionV relativeFrom="paragraph">
                <wp:posOffset>-875030</wp:posOffset>
              </wp:positionV>
              <wp:extent cx="3631565" cy="204470"/>
              <wp:effectExtent l="0" t="0" r="6985" b="508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204470"/>
                      </a:xfrm>
                      <a:prstGeom prst="rect">
                        <a:avLst/>
                      </a:prstGeom>
                      <a:solidFill>
                        <a:srgbClr val="FFFFFF"/>
                      </a:solidFill>
                      <a:ln w="9525">
                        <a:noFill/>
                        <a:miter lim="800000"/>
                        <a:headEnd/>
                        <a:tailEnd/>
                      </a:ln>
                    </wps:spPr>
                    <wps:txbx>
                      <w:txbxContent>
                        <w:p w14:paraId="1E6FC791" w14:textId="77777777" w:rsidR="00F421FA" w:rsidRPr="00264B36" w:rsidRDefault="00F421FA" w:rsidP="00F421FA">
                          <w:pPr>
                            <w:rPr>
                              <w:rFonts w:ascii="Verdana" w:hAnsi="Verdana"/>
                              <w:color w:val="1F497D" w:themeColor="text2"/>
                              <w:sz w:val="14"/>
                              <w:szCs w:val="14"/>
                            </w:rPr>
                          </w:pPr>
                          <w:r w:rsidRPr="00264B36">
                            <w:rPr>
                              <w:rFonts w:ascii="Verdana" w:hAnsi="Verdana"/>
                              <w:color w:val="1F497D" w:themeColor="text2"/>
                              <w:sz w:val="14"/>
                              <w:szCs w:val="14"/>
                            </w:rPr>
                            <w:t>Mobility Agreement for Staff TEACHING – Call 2021</w:t>
                          </w:r>
                        </w:p>
                        <w:p w14:paraId="4147D660" w14:textId="77777777" w:rsidR="00F421FA" w:rsidRDefault="00F421FA" w:rsidP="00F421FA">
                          <w:pPr>
                            <w:rPr>
                              <w:rFonts w:ascii="Verdana" w:hAnsi="Verdana"/>
                              <w:color w:val="1F497D" w:themeColor="text2"/>
                              <w:sz w:val="16"/>
                              <w:szCs w:val="16"/>
                            </w:rPr>
                          </w:pPr>
                        </w:p>
                        <w:p w14:paraId="7BF7EC66" w14:textId="77777777" w:rsidR="00F421FA" w:rsidRPr="00000C58" w:rsidRDefault="00F421FA" w:rsidP="00F421FA">
                          <w:pPr>
                            <w:rPr>
                              <w:rFonts w:ascii="Verdana" w:hAnsi="Verdana"/>
                              <w:color w:val="1F497D" w:themeColor="text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CC2264" id="_x0000_t202" coordsize="21600,21600" o:spt="202" path="m,l,21600r21600,l21600,xe">
              <v:stroke joinstyle="miter"/>
              <v:path gradientshapeok="t" o:connecttype="rect"/>
            </v:shapetype>
            <v:shape id="Textfeld 2" o:spid="_x0000_s1026" type="#_x0000_t202" style="position:absolute;left:0;text-align:left;margin-left:-71.5pt;margin-top:-68.9pt;width:285.95pt;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" stroked="f">
              <v:textbox>
                <w:txbxContent>
                  <w:p w14:paraId="1E6FC791" w14:textId="77777777" w:rsidR="00F421FA" w:rsidRPr="00264B36" w:rsidRDefault="00F421FA" w:rsidP="00F421FA">
                    <w:pPr>
                      <w:rPr>
                        <w:rFonts w:ascii="Verdana" w:hAnsi="Verdana"/>
                        <w:color w:val="1F497D" w:themeColor="text2"/>
                        <w:sz w:val="14"/>
                        <w:szCs w:val="14"/>
                      </w:rPr>
                    </w:pPr>
                    <w:r w:rsidRPr="00264B36">
                      <w:rPr>
                        <w:rFonts w:ascii="Verdana" w:hAnsi="Verdana"/>
                        <w:color w:val="1F497D" w:themeColor="text2"/>
                        <w:sz w:val="14"/>
                        <w:szCs w:val="14"/>
                      </w:rPr>
                      <w:t>Mobility Agreement for Staff TEACHING – Call 2021</w:t>
                    </w:r>
                  </w:p>
                  <w:p w14:paraId="4147D660" w14:textId="77777777" w:rsidR="00F421FA" w:rsidRDefault="00F421FA" w:rsidP="00F421FA">
                    <w:pPr>
                      <w:rPr>
                        <w:rFonts w:ascii="Verdana" w:hAnsi="Verdana"/>
                        <w:color w:val="1F497D" w:themeColor="text2"/>
                        <w:sz w:val="16"/>
                        <w:szCs w:val="16"/>
                      </w:rPr>
                    </w:pPr>
                  </w:p>
                  <w:p w14:paraId="7BF7EC66" w14:textId="77777777" w:rsidR="00F421FA" w:rsidRPr="00000C58" w:rsidRDefault="00F421FA" w:rsidP="00F421FA">
                    <w:pPr>
                      <w:rPr>
                        <w:rFonts w:ascii="Verdana" w:hAnsi="Verdana"/>
                        <w:color w:val="1F497D" w:themeColor="text2"/>
                        <w:sz w:val="16"/>
                        <w:szCs w:val="16"/>
                      </w:rPr>
                    </w:pPr>
                  </w:p>
                </w:txbxContent>
              </v:textbox>
            </v:shape>
          </w:pict>
        </mc:Fallback>
      </mc:AlternateContent>
    </w:r>
    <w:r w:rsidR="00F421FA">
      <w:rPr>
        <w:noProof/>
        <w:sz w:val="16"/>
        <w:szCs w:val="16"/>
        <w:lang w:val="de-AT" w:eastAsia="de-AT"/>
      </w:rPr>
      <w:drawing>
        <wp:anchor distT="0" distB="0" distL="114300" distR="114300" simplePos="0" relativeHeight="251662336" behindDoc="0" locked="0" layoutInCell="1" allowOverlap="1" wp14:anchorId="60DD8EFA" wp14:editId="6D8BED60">
          <wp:simplePos x="0" y="0"/>
          <wp:positionH relativeFrom="margin">
            <wp:posOffset>4945380</wp:posOffset>
          </wp:positionH>
          <wp:positionV relativeFrom="paragraph">
            <wp:posOffset>-746125</wp:posOffset>
          </wp:positionV>
          <wp:extent cx="1323975" cy="690728"/>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US Logo englisch Far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690728"/>
                  </a:xfrm>
                  <a:prstGeom prst="rect">
                    <a:avLst/>
                  </a:prstGeom>
                </pic:spPr>
              </pic:pic>
            </a:graphicData>
          </a:graphic>
          <wp14:sizeRelH relativeFrom="margin">
            <wp14:pctWidth>0</wp14:pctWidth>
          </wp14:sizeRelH>
          <wp14:sizeRelV relativeFrom="margin">
            <wp14:pctHeight>0</wp14:pctHeight>
          </wp14:sizeRelV>
        </wp:anchor>
      </w:drawing>
    </w:r>
    <w:r w:rsidR="00F421FA">
      <w:rPr>
        <w:rFonts w:ascii="Verdana" w:hAnsi="Verdana"/>
        <w:b/>
        <w:noProof/>
        <w:sz w:val="18"/>
        <w:szCs w:val="18"/>
        <w:lang w:val="de-AT" w:eastAsia="de-AT"/>
      </w:rPr>
      <mc:AlternateContent>
        <mc:Choice Requires="wps">
          <w:drawing>
            <wp:anchor distT="0" distB="0" distL="114300" distR="114300" simplePos="0" relativeHeight="251657216" behindDoc="0" locked="0" layoutInCell="1" allowOverlap="1" wp14:anchorId="56E93A62" wp14:editId="5E361347">
              <wp:simplePos x="0" y="0"/>
              <wp:positionH relativeFrom="column">
                <wp:posOffset>1236345</wp:posOffset>
              </wp:positionH>
              <wp:positionV relativeFrom="paragraph">
                <wp:posOffset>-607060</wp:posOffset>
              </wp:positionV>
              <wp:extent cx="349758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1C609204"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r w:rsidR="00F421FA">
                            <w:rPr>
                              <w:rFonts w:ascii="Verdana" w:hAnsi="Verdana"/>
                              <w:b/>
                              <w:color w:val="003CB4"/>
                              <w:sz w:val="16"/>
                              <w:szCs w:val="16"/>
                              <w:lang w:val="en-GB"/>
                            </w:rPr>
                            <w:t>A Salzbur01</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0F0528E9"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F421FA">
                            <w:rPr>
                              <w:rFonts w:ascii="Verdana" w:hAnsi="Verdana"/>
                              <w:b/>
                              <w:i/>
                              <w:color w:val="003CB4"/>
                              <w:sz w:val="16"/>
                              <w:szCs w:val="16"/>
                              <w:lang w:val="en-GB"/>
                            </w:rPr>
                            <w:t>: ________________________</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97.35pt;margin-top:-47.8pt;width:275.4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BJ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" filled="f" stroked="f">
              <v:textbox>
                <w:txbxContent>
                  <w:p w14:paraId="56E93A6D" w14:textId="1C609204"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r w:rsidR="00F421FA">
                      <w:rPr>
                        <w:rFonts w:ascii="Verdana" w:hAnsi="Verdana"/>
                        <w:b/>
                        <w:color w:val="003CB4"/>
                        <w:sz w:val="16"/>
                        <w:szCs w:val="16"/>
                        <w:lang w:val="en-GB"/>
                      </w:rPr>
                      <w:t>A Salzbur01</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0F0528E9"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F421FA">
                      <w:rPr>
                        <w:rFonts w:ascii="Verdana" w:hAnsi="Verdana"/>
                        <w:b/>
                        <w:i/>
                        <w:color w:val="003CB4"/>
                        <w:sz w:val="16"/>
                        <w:szCs w:val="16"/>
                        <w:lang w:val="en-GB"/>
                      </w:rPr>
                      <w:t>: ________________________</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421FA">
      <w:rPr>
        <w:rFonts w:ascii="Verdana" w:hAnsi="Verdana"/>
        <w:b/>
        <w:noProof/>
        <w:sz w:val="18"/>
        <w:szCs w:val="18"/>
        <w:lang w:val="de-AT" w:eastAsia="de-AT"/>
      </w:rPr>
      <w:drawing>
        <wp:anchor distT="0" distB="0" distL="114300" distR="114300" simplePos="0" relativeHeight="251658240" behindDoc="0" locked="0" layoutInCell="1" allowOverlap="1" wp14:anchorId="56E93A64" wp14:editId="4434DB3E">
          <wp:simplePos x="0" y="0"/>
          <wp:positionH relativeFrom="margin">
            <wp:posOffset>-813435</wp:posOffset>
          </wp:positionH>
          <wp:positionV relativeFrom="margin">
            <wp:posOffset>-671830</wp:posOffset>
          </wp:positionV>
          <wp:extent cx="1833245" cy="372110"/>
          <wp:effectExtent l="0" t="0" r="0" b="889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983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2F69"/>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4B36"/>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2B8"/>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2F66"/>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64E"/>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728"/>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6501"/>
    <w:rsid w:val="007B7CE2"/>
    <w:rsid w:val="007C04EE"/>
    <w:rsid w:val="007C0ACB"/>
    <w:rsid w:val="007C0FDD"/>
    <w:rsid w:val="007C2B15"/>
    <w:rsid w:val="007C3B41"/>
    <w:rsid w:val="007C3EF9"/>
    <w:rsid w:val="007D0129"/>
    <w:rsid w:val="007D1811"/>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28D7"/>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3FB9"/>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5FC5"/>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4488"/>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206F"/>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8F0"/>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C7FB3"/>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6789B"/>
    <w:rsid w:val="00C708EE"/>
    <w:rsid w:val="00C70E42"/>
    <w:rsid w:val="00C70EF8"/>
    <w:rsid w:val="00C71077"/>
    <w:rsid w:val="00C718BD"/>
    <w:rsid w:val="00C71B12"/>
    <w:rsid w:val="00C71E2F"/>
    <w:rsid w:val="00C71F6F"/>
    <w:rsid w:val="00C72865"/>
    <w:rsid w:val="00C75C5B"/>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916"/>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21FA"/>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highlight">
    <w:name w:val="highlight"/>
    <w:basedOn w:val="Absatz-Standardschriftart"/>
    <w:rsid w:val="00AA2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70374B0E-50DB-46DA-A69E-4E278AAC300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3.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88DCA894-BA2F-462F-8C56-C0CE1968C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5</Pages>
  <Words>456</Words>
  <Characters>2831</Characters>
  <Application>Microsoft Office Word</Application>
  <DocSecurity>0</DocSecurity>
  <PresentationFormat>Microsoft Word 11.0</PresentationFormat>
  <Lines>23</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3281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Höpfner Petra</cp:lastModifiedBy>
  <cp:revision>5</cp:revision>
  <cp:lastPrinted>2022-03-29T06:50:00Z</cp:lastPrinted>
  <dcterms:created xsi:type="dcterms:W3CDTF">2022-03-29T09:08:00Z</dcterms:created>
  <dcterms:modified xsi:type="dcterms:W3CDTF">2022-05-06T07:13:00Z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