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A51914B"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51B92CAD" w:rsidR="00252D45" w:rsidRDefault="00252D45" w:rsidP="00B223B0">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activity: from</w:t>
      </w:r>
      <w:r w:rsidR="00F421FA">
        <w:rPr>
          <w:rFonts w:ascii="Verdana" w:hAnsi="Verdana" w:cs="Calibri"/>
          <w:i/>
          <w:lang w:val="en-GB"/>
        </w:rPr>
        <w:t xml:space="preserve"> ……….…………..</w:t>
      </w:r>
      <w:r w:rsidRPr="00490F95">
        <w:rPr>
          <w:rFonts w:ascii="Verdana" w:hAnsi="Verdana" w:cs="Calibri"/>
          <w:lang w:val="en-GB"/>
        </w:rPr>
        <w:tab/>
      </w:r>
      <w:r w:rsidR="00122BBD">
        <w:rPr>
          <w:rFonts w:ascii="Verdana" w:hAnsi="Verdana" w:cs="Calibri"/>
          <w:lang w:val="en-GB"/>
        </w:rPr>
        <w:t>to</w:t>
      </w:r>
      <w:r w:rsidR="00F421FA">
        <w:rPr>
          <w:rFonts w:ascii="Verdana" w:hAnsi="Verdana" w:cs="Calibri"/>
          <w:lang w:val="en-GB"/>
        </w:rPr>
        <w:t xml:space="preserve"> ………………………</w:t>
      </w:r>
      <w:proofErr w:type="gramStart"/>
      <w:r w:rsidR="00F421FA">
        <w:rPr>
          <w:rFonts w:ascii="Verdana" w:hAnsi="Verdana" w:cs="Calibri"/>
          <w:lang w:val="en-GB"/>
        </w:rPr>
        <w:t>…..</w:t>
      </w:r>
      <w:proofErr w:type="gramEnd"/>
    </w:p>
    <w:p w14:paraId="40657AA5" w14:textId="77777777" w:rsidR="00C75C5B" w:rsidRPr="005E466D" w:rsidRDefault="007D1811" w:rsidP="00C75C5B">
      <w:pPr>
        <w:shd w:val="clear" w:color="auto" w:fill="FFFFFF"/>
        <w:spacing w:after="0"/>
        <w:ind w:right="-993"/>
        <w:jc w:val="left"/>
        <w:rPr>
          <w:rFonts w:ascii="Verdana" w:hAnsi="Verdana" w:cs="Arial"/>
          <w:sz w:val="16"/>
          <w:szCs w:val="16"/>
          <w:lang w:val="en-GB"/>
        </w:rPr>
      </w:pPr>
      <w:r w:rsidRPr="00C75C5B">
        <w:rPr>
          <w:rFonts w:ascii="Verdana" w:hAnsi="Verdana" w:cs="Calibri"/>
          <w:sz w:val="20"/>
          <w:lang w:val="en-GB"/>
        </w:rPr>
        <w:t>P</w:t>
      </w:r>
      <w:r w:rsidR="00F50112" w:rsidRPr="00C75C5B">
        <w:rPr>
          <w:rFonts w:ascii="Verdana" w:hAnsi="Verdana" w:cs="Calibri"/>
          <w:sz w:val="20"/>
          <w:lang w:val="en-GB"/>
        </w:rPr>
        <w:t>lanned period</w:t>
      </w:r>
      <w:r w:rsidR="00122BBD" w:rsidRPr="00C75C5B">
        <w:rPr>
          <w:rFonts w:ascii="Verdana" w:hAnsi="Verdana" w:cs="Calibri"/>
          <w:sz w:val="20"/>
          <w:lang w:val="en-GB"/>
        </w:rPr>
        <w:t>(s)</w:t>
      </w:r>
      <w:r w:rsidRPr="00C75C5B">
        <w:rPr>
          <w:rFonts w:ascii="Verdana" w:hAnsi="Verdana" w:cs="Calibri"/>
          <w:sz w:val="20"/>
          <w:lang w:val="en-GB"/>
        </w:rPr>
        <w:t xml:space="preserve"> of virtual teaching activity: </w:t>
      </w:r>
      <w:proofErr w:type="gramStart"/>
      <w:r w:rsidRPr="00C75C5B">
        <w:rPr>
          <w:rFonts w:ascii="Verdana" w:hAnsi="Verdana" w:cs="Calibri"/>
          <w:sz w:val="20"/>
          <w:lang w:val="en-GB"/>
        </w:rPr>
        <w:t>f</w:t>
      </w:r>
      <w:r w:rsidR="00F50112" w:rsidRPr="00C75C5B">
        <w:rPr>
          <w:rFonts w:ascii="Verdana" w:hAnsi="Verdana" w:cs="Calibri"/>
          <w:sz w:val="20"/>
          <w:lang w:val="en-GB"/>
        </w:rPr>
        <w:t>rom</w:t>
      </w:r>
      <w:r w:rsidRPr="00C75C5B">
        <w:rPr>
          <w:rFonts w:ascii="Verdana" w:hAnsi="Verdana" w:cs="Calibri"/>
          <w:sz w:val="20"/>
          <w:lang w:val="en-GB"/>
        </w:rPr>
        <w:t xml:space="preserve"> .</w:t>
      </w:r>
      <w:proofErr w:type="gramEnd"/>
      <w:r w:rsidRPr="00C75C5B">
        <w:rPr>
          <w:rFonts w:ascii="Verdana" w:hAnsi="Verdana" w:cs="Calibri"/>
          <w:sz w:val="20"/>
          <w:lang w:val="en-GB"/>
        </w:rPr>
        <w:t xml:space="preserve">………………… </w:t>
      </w:r>
      <w:r w:rsidR="00122BBD" w:rsidRPr="00C75C5B">
        <w:rPr>
          <w:rFonts w:ascii="Verdana" w:hAnsi="Verdana" w:cs="Calibri"/>
          <w:sz w:val="20"/>
          <w:lang w:val="en-GB"/>
        </w:rPr>
        <w:t>to</w:t>
      </w:r>
      <w:r w:rsidR="00F50112" w:rsidRPr="00C75C5B">
        <w:rPr>
          <w:rFonts w:ascii="Verdana" w:hAnsi="Verdana" w:cs="Calibri"/>
          <w:sz w:val="20"/>
          <w:lang w:val="en-GB"/>
        </w:rPr>
        <w:t xml:space="preserve"> </w:t>
      </w:r>
      <w:r w:rsidRPr="00C75C5B">
        <w:rPr>
          <w:rFonts w:ascii="Verdana" w:hAnsi="Verdana" w:cs="Calibri"/>
          <w:sz w:val="20"/>
          <w:lang w:val="en-GB"/>
        </w:rPr>
        <w:t>…………………………..,</w:t>
      </w:r>
      <w:r w:rsidRPr="007D1811">
        <w:rPr>
          <w:rFonts w:ascii="Verdana" w:hAnsi="Verdana" w:cs="Calibri"/>
          <w:i/>
          <w:lang w:val="en-GB"/>
        </w:rPr>
        <w:t xml:space="preserve"> </w:t>
      </w:r>
      <w:r w:rsidR="00C75C5B" w:rsidRPr="005E466D">
        <w:rPr>
          <w:rFonts w:ascii="Verdana" w:hAnsi="Verdana" w:cs="Arial"/>
          <w:sz w:val="16"/>
          <w:szCs w:val="16"/>
          <w:lang w:val="en-GB"/>
        </w:rPr>
        <w:t>(if applicable)</w:t>
      </w:r>
    </w:p>
    <w:p w14:paraId="47B6FF1B" w14:textId="77777777" w:rsidR="007D1811" w:rsidRPr="007D1811" w:rsidRDefault="007D1811" w:rsidP="00B223B0">
      <w:pPr>
        <w:pStyle w:val="Kommentartext"/>
        <w:tabs>
          <w:tab w:val="left" w:pos="2552"/>
          <w:tab w:val="left" w:pos="3686"/>
          <w:tab w:val="left" w:pos="5954"/>
        </w:tabs>
        <w:spacing w:after="0"/>
        <w:rPr>
          <w:rFonts w:ascii="Verdana" w:hAnsi="Verdana" w:cs="Calibri"/>
          <w:sz w:val="18"/>
          <w:szCs w:val="18"/>
          <w:lang w:val="en-GB"/>
        </w:rPr>
      </w:pPr>
    </w:p>
    <w:p w14:paraId="41C7440C" w14:textId="3AE005AA" w:rsidR="00F71F07" w:rsidRPr="007B6501" w:rsidRDefault="00252D45" w:rsidP="007B6501">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w:t>
      </w:r>
      <w:r w:rsidRPr="00E35916">
        <w:rPr>
          <w:rFonts w:ascii="Verdana" w:hAnsi="Verdana" w:cs="Calibri"/>
          <w:b/>
          <w:lang w:val="en-GB"/>
        </w:rPr>
        <w:t xml:space="preserve"> excluding</w:t>
      </w:r>
      <w:r w:rsidRPr="00490F95">
        <w:rPr>
          <w:rFonts w:ascii="Verdana" w:hAnsi="Verdana" w:cs="Calibri"/>
          <w:lang w:val="en-GB"/>
        </w:rPr>
        <w:t xml:space="preserve"> travel days: ………………….</w:t>
      </w:r>
      <w:r>
        <w:rPr>
          <w:rFonts w:ascii="Verdana" w:hAnsi="Verdana" w:cs="Calibri"/>
          <w:lang w:val="en-GB"/>
        </w:rPr>
        <w:t xml:space="preserve"> </w:t>
      </w:r>
    </w:p>
    <w:p w14:paraId="4E032520" w14:textId="77777777" w:rsidR="007B6501" w:rsidRDefault="007B6501" w:rsidP="00F302F2">
      <w:pPr>
        <w:ind w:right="-992"/>
        <w:jc w:val="left"/>
        <w:rPr>
          <w:rFonts w:ascii="Verdana" w:hAnsi="Verdana" w:cs="Arial"/>
          <w:b/>
          <w:color w:val="002060"/>
          <w:szCs w:val="24"/>
          <w:lang w:val="en-GB"/>
        </w:rPr>
      </w:pPr>
    </w:p>
    <w:p w14:paraId="56E939CE" w14:textId="04EFFFB1"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A0066E">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 xml:space="preserve">ing </w:t>
      </w:r>
      <w:r w:rsidR="00A0066E">
        <w:rPr>
          <w:rFonts w:ascii="Verdana" w:hAnsi="Verdana" w:cs="Arial"/>
          <w:b/>
          <w:color w:val="002060"/>
          <w:szCs w:val="24"/>
          <w:lang w:val="en-GB"/>
        </w:rPr>
        <w:t>S</w:t>
      </w:r>
      <w:r w:rsidR="00153B61">
        <w:rPr>
          <w:rFonts w:ascii="Verdana" w:hAnsi="Verdana" w:cs="Arial"/>
          <w:b/>
          <w:color w:val="002060"/>
          <w:szCs w:val="24"/>
          <w:lang w:val="en-GB"/>
        </w:rPr>
        <w:t xml:space="preserve">taff </w:t>
      </w:r>
      <w:r w:rsidR="00A0066E">
        <w:rPr>
          <w:rFonts w:ascii="Verdana" w:hAnsi="Verdana" w:cs="Arial"/>
          <w:b/>
          <w:color w:val="002060"/>
          <w:szCs w:val="24"/>
          <w:lang w:val="en-GB"/>
        </w:rPr>
        <w:t>M</w:t>
      </w:r>
      <w:r w:rsidR="00153B61">
        <w:rPr>
          <w:rFonts w:ascii="Verdana" w:hAnsi="Verdana" w:cs="Arial"/>
          <w:b/>
          <w:color w:val="002060"/>
          <w:szCs w:val="24"/>
          <w:lang w:val="en-GB"/>
        </w:rPr>
        <w:t>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4"/>
        <w:gridCol w:w="2006"/>
        <w:gridCol w:w="1827"/>
        <w:gridCol w:w="1831"/>
      </w:tblGrid>
      <w:tr w:rsidR="001B0BB8" w:rsidRPr="007673FA" w14:paraId="56E939D3" w14:textId="77777777" w:rsidTr="0052664E">
        <w:trPr>
          <w:trHeight w:val="334"/>
        </w:trPr>
        <w:tc>
          <w:tcPr>
            <w:tcW w:w="3114"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006"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27"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31"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52664E">
        <w:trPr>
          <w:trHeight w:val="412"/>
        </w:trPr>
        <w:tc>
          <w:tcPr>
            <w:tcW w:w="3114"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2006"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27"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31"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52664E">
        <w:tc>
          <w:tcPr>
            <w:tcW w:w="3114"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C6789B">
              <w:rPr>
                <w:rFonts w:ascii="Verdana" w:hAnsi="Verdana" w:cs="Arial"/>
                <w:sz w:val="16"/>
                <w:szCs w:val="16"/>
                <w:lang w:val="en-GB"/>
              </w:rPr>
              <w:t>[M</w:t>
            </w:r>
            <w:r w:rsidRPr="00C6789B">
              <w:rPr>
                <w:rFonts w:ascii="Verdana" w:hAnsi="Verdana" w:cs="Arial"/>
                <w:sz w:val="16"/>
                <w:szCs w:val="16"/>
                <w:lang w:val="en-GB"/>
              </w:rPr>
              <w:t>ale</w:t>
            </w:r>
            <w:r w:rsidR="00AA0AF4" w:rsidRPr="00C6789B">
              <w:rPr>
                <w:rFonts w:ascii="Verdana" w:hAnsi="Verdana" w:cs="Arial"/>
                <w:sz w:val="16"/>
                <w:szCs w:val="16"/>
                <w:lang w:val="en-GB"/>
              </w:rPr>
              <w:t>/F</w:t>
            </w:r>
            <w:r w:rsidRPr="00C6789B">
              <w:rPr>
                <w:rFonts w:ascii="Verdana" w:hAnsi="Verdana" w:cs="Arial"/>
                <w:sz w:val="16"/>
                <w:szCs w:val="16"/>
                <w:lang w:val="en-GB"/>
              </w:rPr>
              <w:t>emale/Undefined</w:t>
            </w:r>
            <w:r w:rsidR="00AA0AF4" w:rsidRPr="00C6789B">
              <w:rPr>
                <w:rFonts w:ascii="Verdana" w:hAnsi="Verdana" w:cs="Arial"/>
                <w:sz w:val="16"/>
                <w:szCs w:val="16"/>
                <w:lang w:val="en-GB"/>
              </w:rPr>
              <w:t>]</w:t>
            </w:r>
          </w:p>
        </w:tc>
        <w:tc>
          <w:tcPr>
            <w:tcW w:w="2006"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27"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31" w:type="dxa"/>
            <w:shd w:val="clear" w:color="auto" w:fill="FFFFFF"/>
          </w:tcPr>
          <w:p w14:paraId="56E939DC" w14:textId="1CDD4223" w:rsidR="001903D7" w:rsidRPr="002A10F5" w:rsidRDefault="007D1811" w:rsidP="00B223B0">
            <w:pPr>
              <w:shd w:val="clear" w:color="auto" w:fill="FFFFFF"/>
              <w:spacing w:after="120"/>
              <w:ind w:right="-993"/>
              <w:jc w:val="left"/>
              <w:rPr>
                <w:rFonts w:ascii="Verdana" w:hAnsi="Verdana" w:cs="Arial"/>
                <w:b/>
                <w:sz w:val="20"/>
                <w:lang w:val="en-GB"/>
              </w:rPr>
            </w:pPr>
            <w:r>
              <w:rPr>
                <w:rFonts w:ascii="Verdana" w:hAnsi="Verdana" w:cs="Arial"/>
                <w:sz w:val="20"/>
                <w:lang w:val="en-GB"/>
              </w:rPr>
              <w:t>20_ _ / 20_ _</w:t>
            </w:r>
          </w:p>
        </w:tc>
      </w:tr>
      <w:tr w:rsidR="0081766A" w:rsidRPr="007673FA" w14:paraId="56E939E2" w14:textId="77777777" w:rsidTr="0052664E">
        <w:tc>
          <w:tcPr>
            <w:tcW w:w="3114"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664"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r w:rsidR="00C6789B" w:rsidRPr="007673FA" w14:paraId="069C195E" w14:textId="77777777" w:rsidTr="0052664E">
        <w:tc>
          <w:tcPr>
            <w:tcW w:w="3114" w:type="dxa"/>
            <w:shd w:val="clear" w:color="auto" w:fill="FFFFFF"/>
          </w:tcPr>
          <w:p w14:paraId="4E5C3171" w14:textId="26442908" w:rsidR="00C6789B" w:rsidRPr="007673FA" w:rsidRDefault="007B6501" w:rsidP="00AA206F">
            <w:pPr>
              <w:shd w:val="clear" w:color="auto" w:fill="FFFFFF"/>
              <w:spacing w:after="120"/>
              <w:ind w:right="-993"/>
              <w:jc w:val="left"/>
              <w:rPr>
                <w:rFonts w:ascii="Verdana" w:hAnsi="Verdana" w:cs="Arial"/>
                <w:sz w:val="20"/>
                <w:lang w:val="en-GB"/>
              </w:rPr>
            </w:pPr>
            <w:r>
              <w:rPr>
                <w:rFonts w:ascii="Verdana" w:hAnsi="Verdana" w:cs="Arial"/>
                <w:noProof/>
                <w:sz w:val="20"/>
                <w:lang w:val="de-AT" w:eastAsia="de-AT"/>
              </w:rPr>
              <mc:AlternateContent>
                <mc:Choice Requires="wps">
                  <w:drawing>
                    <wp:anchor distT="0" distB="0" distL="114300" distR="114300" simplePos="0" relativeHeight="251659264" behindDoc="0" locked="0" layoutInCell="1" allowOverlap="1" wp14:anchorId="7DFD9EB4" wp14:editId="08332E2C">
                      <wp:simplePos x="0" y="0"/>
                      <wp:positionH relativeFrom="column">
                        <wp:posOffset>1012190</wp:posOffset>
                      </wp:positionH>
                      <wp:positionV relativeFrom="paragraph">
                        <wp:posOffset>57150</wp:posOffset>
                      </wp:positionV>
                      <wp:extent cx="114300" cy="91440"/>
                      <wp:effectExtent l="0" t="0" r="19050" b="22860"/>
                      <wp:wrapNone/>
                      <wp:docPr id="4" name="Rechteck 4"/>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187E7" id="Rechteck 4" o:spid="_x0000_s1026" style="position:absolute;margin-left:79.7pt;margin-top:4.5pt;width:9pt;height: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" filled="f" strokecolor="black [3213]" strokeweight=".5pt"/>
                  </w:pict>
                </mc:Fallback>
              </mc:AlternateContent>
            </w:r>
            <w:r w:rsidR="00AA206F">
              <w:rPr>
                <w:rFonts w:ascii="Verdana" w:hAnsi="Verdana" w:cs="Arial"/>
                <w:noProof/>
                <w:sz w:val="20"/>
                <w:lang w:val="de-AT" w:eastAsia="de-AT"/>
              </w:rPr>
              <mc:AlternateContent>
                <mc:Choice Requires="wps">
                  <w:drawing>
                    <wp:anchor distT="0" distB="0" distL="114300" distR="114300" simplePos="0" relativeHeight="251661312" behindDoc="0" locked="0" layoutInCell="1" allowOverlap="1" wp14:anchorId="2F29EB79" wp14:editId="2BB4F625">
                      <wp:simplePos x="0" y="0"/>
                      <wp:positionH relativeFrom="column">
                        <wp:posOffset>1510030</wp:posOffset>
                      </wp:positionH>
                      <wp:positionV relativeFrom="paragraph">
                        <wp:posOffset>46990</wp:posOffset>
                      </wp:positionV>
                      <wp:extent cx="114300" cy="91440"/>
                      <wp:effectExtent l="0" t="0" r="19050" b="22860"/>
                      <wp:wrapNone/>
                      <wp:docPr id="5" name="Rechteck 5"/>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EECA0" id="Rechteck 5" o:spid="_x0000_s1026" style="position:absolute;margin-left:118.9pt;margin-top:3.7pt;width:9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" filled="f" strokecolor="black [3213]" strokeweight=".5pt"/>
                  </w:pict>
                </mc:Fallback>
              </mc:AlternateContent>
            </w:r>
            <w:r w:rsidR="00AA206F">
              <w:rPr>
                <w:rFonts w:ascii="Verdana" w:hAnsi="Verdana" w:cs="Arial"/>
                <w:sz w:val="20"/>
                <w:lang w:val="en-GB"/>
              </w:rPr>
              <w:t>Green Travel</w:t>
            </w:r>
            <w:r w:rsidR="00935FC5">
              <w:t>*</w:t>
            </w:r>
            <w:r w:rsidR="00AA206F">
              <w:t xml:space="preserve">       </w:t>
            </w:r>
            <w:r w:rsidR="00AA206F" w:rsidRPr="00AA206F">
              <w:rPr>
                <w:rFonts w:ascii="Verdana" w:hAnsi="Verdana" w:cs="Arial"/>
                <w:sz w:val="20"/>
                <w:lang w:val="en-GB"/>
              </w:rPr>
              <w:t>yes</w:t>
            </w:r>
            <w:r w:rsidR="00AA206F">
              <w:t xml:space="preserve">      </w:t>
            </w:r>
            <w:r w:rsidR="00AA206F" w:rsidRPr="00AA206F">
              <w:rPr>
                <w:rFonts w:ascii="Verdana" w:hAnsi="Verdana" w:cs="Arial"/>
                <w:sz w:val="20"/>
                <w:lang w:val="en-GB"/>
              </w:rPr>
              <w:t xml:space="preserve"> no</w:t>
            </w:r>
          </w:p>
        </w:tc>
        <w:tc>
          <w:tcPr>
            <w:tcW w:w="5664" w:type="dxa"/>
            <w:gridSpan w:val="3"/>
            <w:shd w:val="clear" w:color="auto" w:fill="FFFFFF"/>
          </w:tcPr>
          <w:p w14:paraId="41E1984A" w14:textId="7731E2D8" w:rsidR="00C6789B" w:rsidRPr="007673FA" w:rsidRDefault="007B6501" w:rsidP="0081766A">
            <w:pPr>
              <w:shd w:val="clear" w:color="auto" w:fill="FFFFFF"/>
              <w:spacing w:after="120"/>
              <w:ind w:right="-993"/>
              <w:jc w:val="left"/>
              <w:rPr>
                <w:rFonts w:ascii="Verdana" w:hAnsi="Verdana" w:cs="Arial"/>
                <w:b/>
                <w:color w:val="002060"/>
                <w:sz w:val="20"/>
                <w:lang w:val="en-GB"/>
              </w:rPr>
            </w:pPr>
            <w:r>
              <w:rPr>
                <w:rFonts w:ascii="Verdana" w:hAnsi="Verdana" w:cs="Arial"/>
                <w:noProof/>
                <w:sz w:val="20"/>
                <w:lang w:val="de-AT" w:eastAsia="de-AT"/>
              </w:rPr>
              <mc:AlternateContent>
                <mc:Choice Requires="wps">
                  <w:drawing>
                    <wp:anchor distT="0" distB="0" distL="114300" distR="114300" simplePos="0" relativeHeight="251665408" behindDoc="0" locked="0" layoutInCell="1" allowOverlap="1" wp14:anchorId="27119344" wp14:editId="5995F0EC">
                      <wp:simplePos x="0" y="0"/>
                      <wp:positionH relativeFrom="column">
                        <wp:posOffset>2092960</wp:posOffset>
                      </wp:positionH>
                      <wp:positionV relativeFrom="paragraph">
                        <wp:posOffset>39370</wp:posOffset>
                      </wp:positionV>
                      <wp:extent cx="114300" cy="91440"/>
                      <wp:effectExtent l="0" t="0" r="19050" b="22860"/>
                      <wp:wrapNone/>
                      <wp:docPr id="9" name="Rechteck 9"/>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1C669" id="Rechteck 9" o:spid="_x0000_s1026" style="position:absolute;margin-left:164.8pt;margin-top:3.1pt;width:9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" filled="f" strokecolor="black [3213]" strokeweight=".5pt"/>
                  </w:pict>
                </mc:Fallback>
              </mc:AlternateContent>
            </w:r>
            <w:r>
              <w:rPr>
                <w:rFonts w:ascii="Verdana" w:hAnsi="Verdana" w:cs="Arial"/>
                <w:noProof/>
                <w:sz w:val="20"/>
                <w:lang w:val="de-AT" w:eastAsia="de-AT"/>
              </w:rPr>
              <mc:AlternateContent>
                <mc:Choice Requires="wps">
                  <w:drawing>
                    <wp:anchor distT="0" distB="0" distL="114300" distR="114300" simplePos="0" relativeHeight="251663360" behindDoc="0" locked="0" layoutInCell="1" allowOverlap="1" wp14:anchorId="243AB720" wp14:editId="4FD872E7">
                      <wp:simplePos x="0" y="0"/>
                      <wp:positionH relativeFrom="column">
                        <wp:posOffset>1430020</wp:posOffset>
                      </wp:positionH>
                      <wp:positionV relativeFrom="paragraph">
                        <wp:posOffset>46990</wp:posOffset>
                      </wp:positionV>
                      <wp:extent cx="114300" cy="91440"/>
                      <wp:effectExtent l="0" t="0" r="19050" b="22860"/>
                      <wp:wrapNone/>
                      <wp:docPr id="8" name="Rechteck 8"/>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1AF1C" id="Rechteck 8" o:spid="_x0000_s1026" style="position:absolute;margin-left:112.6pt;margin-top:3.7pt;width:9pt;height: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" filled="f" strokecolor="black [3213]" strokeweight=".5pt"/>
                  </w:pict>
                </mc:Fallback>
              </mc:AlternateContent>
            </w:r>
            <w:r w:rsidRPr="007B6501">
              <w:rPr>
                <w:rFonts w:ascii="Verdana" w:hAnsi="Verdana" w:cs="Arial"/>
                <w:sz w:val="20"/>
                <w:lang w:val="en-GB"/>
              </w:rPr>
              <w:t>Inclusion Support</w:t>
            </w:r>
            <w:r>
              <w:rPr>
                <w:rFonts w:ascii="Verdana" w:hAnsi="Verdana" w:cs="Arial"/>
                <w:sz w:val="20"/>
                <w:lang w:val="en-GB"/>
              </w:rPr>
              <w:t>**       yes          no</w:t>
            </w:r>
          </w:p>
        </w:tc>
      </w:tr>
    </w:tbl>
    <w:p w14:paraId="56E939E3" w14:textId="2647022E" w:rsidR="001166B5" w:rsidRDefault="00AA206F" w:rsidP="00107B17">
      <w:pPr>
        <w:shd w:val="clear" w:color="auto" w:fill="FFFFFF"/>
        <w:spacing w:after="120"/>
        <w:ind w:right="-992"/>
        <w:jc w:val="left"/>
        <w:rPr>
          <w:rFonts w:ascii="Verdana" w:hAnsi="Verdana" w:cs="Arial"/>
          <w:b/>
          <w:color w:val="002060"/>
          <w:sz w:val="16"/>
          <w:szCs w:val="16"/>
          <w:lang w:val="en-GB"/>
        </w:rPr>
      </w:pPr>
      <w:r>
        <w:rPr>
          <w:rFonts w:ascii="Verdana" w:hAnsi="Verdana" w:cs="Arial"/>
          <w:b/>
          <w:color w:val="002060"/>
          <w:sz w:val="16"/>
          <w:szCs w:val="16"/>
          <w:lang w:val="en-GB"/>
        </w:rPr>
        <w:t xml:space="preserve"> </w:t>
      </w: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02"/>
        <w:gridCol w:w="1981"/>
        <w:gridCol w:w="2192"/>
        <w:gridCol w:w="1639"/>
        <w:gridCol w:w="558"/>
      </w:tblGrid>
      <w:tr w:rsidR="00116FBB" w:rsidRPr="009F5B61" w14:paraId="56E939EA" w14:textId="77777777" w:rsidTr="00A0066E">
        <w:trPr>
          <w:trHeight w:val="314"/>
        </w:trPr>
        <w:tc>
          <w:tcPr>
            <w:tcW w:w="2402" w:type="dxa"/>
            <w:shd w:val="clear" w:color="auto" w:fill="FFFFFF"/>
          </w:tcPr>
          <w:p w14:paraId="56E939E5" w14:textId="54F970D8"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r w:rsidR="00A0066E">
              <w:rPr>
                <w:rFonts w:ascii="Verdana" w:hAnsi="Verdana" w:cs="Arial"/>
                <w:sz w:val="20"/>
                <w:lang w:val="en-GB"/>
              </w:rPr>
              <w:t xml:space="preserve">of </w:t>
            </w:r>
            <w:proofErr w:type="spellStart"/>
            <w:r w:rsidR="00A0066E">
              <w:rPr>
                <w:rFonts w:ascii="Verdana" w:hAnsi="Verdana" w:cs="Arial"/>
                <w:sz w:val="20"/>
                <w:lang w:val="en-GB"/>
              </w:rPr>
              <w:t>Insitution</w:t>
            </w:r>
            <w:proofErr w:type="spellEnd"/>
            <w:r w:rsidR="00A0066E">
              <w:rPr>
                <w:rFonts w:ascii="Verdana" w:hAnsi="Verdana" w:cs="Arial"/>
                <w:sz w:val="20"/>
                <w:lang w:val="en-GB"/>
              </w:rPr>
              <w:t>/</w:t>
            </w:r>
            <w:r w:rsidR="00A0066E">
              <w:rPr>
                <w:rFonts w:ascii="Verdana" w:hAnsi="Verdana" w:cs="Arial"/>
                <w:sz w:val="20"/>
                <w:lang w:val="en-GB"/>
              </w:rPr>
              <w:br/>
            </w:r>
            <w:proofErr w:type="spellStart"/>
            <w:r w:rsidR="00A0066E">
              <w:rPr>
                <w:rFonts w:ascii="Verdana" w:hAnsi="Verdana" w:cs="Arial"/>
                <w:sz w:val="20"/>
                <w:lang w:val="en-GB"/>
              </w:rPr>
              <w:t>Entreprise</w:t>
            </w:r>
            <w:proofErr w:type="spellEnd"/>
          </w:p>
        </w:tc>
        <w:tc>
          <w:tcPr>
            <w:tcW w:w="6370" w:type="dxa"/>
            <w:gridSpan w:val="4"/>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C75C5B" w:rsidRPr="005E466D" w14:paraId="56E939F1" w14:textId="77777777" w:rsidTr="00A0066E">
        <w:trPr>
          <w:trHeight w:val="314"/>
        </w:trPr>
        <w:tc>
          <w:tcPr>
            <w:tcW w:w="2402" w:type="dxa"/>
            <w:shd w:val="clear" w:color="auto" w:fill="FFFFFF"/>
          </w:tcPr>
          <w:p w14:paraId="56E939ED" w14:textId="7A3A260B" w:rsidR="00C75C5B" w:rsidRPr="005E466D" w:rsidRDefault="00A0066E" w:rsidP="00C75C5B">
            <w:pPr>
              <w:shd w:val="clear" w:color="auto" w:fill="FFFFFF"/>
              <w:spacing w:after="0"/>
              <w:ind w:right="-993"/>
              <w:jc w:val="left"/>
              <w:rPr>
                <w:rFonts w:ascii="Verdana" w:hAnsi="Verdana" w:cs="Arial"/>
                <w:sz w:val="20"/>
                <w:lang w:val="en-GB"/>
              </w:rPr>
            </w:pPr>
            <w:r>
              <w:rPr>
                <w:rFonts w:ascii="Verdana" w:hAnsi="Verdana" w:cs="Arial"/>
                <w:sz w:val="20"/>
                <w:lang w:val="en-GB"/>
              </w:rPr>
              <w:t xml:space="preserve">Sending </w:t>
            </w:r>
            <w:r w:rsidR="00C75C5B" w:rsidRPr="005E466D">
              <w:rPr>
                <w:rFonts w:ascii="Verdana" w:hAnsi="Verdana" w:cs="Arial"/>
                <w:sz w:val="20"/>
                <w:lang w:val="en-GB"/>
              </w:rPr>
              <w:t>Department</w:t>
            </w:r>
            <w:r>
              <w:rPr>
                <w:rFonts w:ascii="Verdana" w:hAnsi="Verdana" w:cs="Arial"/>
                <w:sz w:val="20"/>
                <w:lang w:val="en-GB"/>
              </w:rPr>
              <w:t>’s</w:t>
            </w:r>
            <w:r>
              <w:rPr>
                <w:rFonts w:ascii="Verdana" w:hAnsi="Verdana" w:cs="Arial"/>
                <w:sz w:val="20"/>
                <w:lang w:val="en-GB"/>
              </w:rPr>
              <w:br/>
              <w:t>Name</w:t>
            </w:r>
          </w:p>
        </w:tc>
        <w:tc>
          <w:tcPr>
            <w:tcW w:w="6370" w:type="dxa"/>
            <w:gridSpan w:val="4"/>
            <w:shd w:val="clear" w:color="auto" w:fill="FFFFFF"/>
          </w:tcPr>
          <w:p w14:paraId="56E939F0" w14:textId="77777777" w:rsidR="00C75C5B" w:rsidRPr="005E466D" w:rsidRDefault="00C75C5B" w:rsidP="00107B17">
            <w:pPr>
              <w:shd w:val="clear" w:color="auto" w:fill="FFFFFF"/>
              <w:ind w:right="-993"/>
              <w:jc w:val="center"/>
              <w:rPr>
                <w:rFonts w:ascii="Verdana" w:hAnsi="Verdana" w:cs="Arial"/>
                <w:b/>
                <w:color w:val="002060"/>
                <w:sz w:val="20"/>
                <w:lang w:val="en-GB"/>
              </w:rPr>
            </w:pPr>
          </w:p>
        </w:tc>
      </w:tr>
      <w:tr w:rsidR="008F3FB9" w:rsidRPr="005E466D" w14:paraId="56E939F6" w14:textId="77777777" w:rsidTr="00A0066E">
        <w:trPr>
          <w:trHeight w:hRule="exact" w:val="567"/>
        </w:trPr>
        <w:tc>
          <w:tcPr>
            <w:tcW w:w="2402" w:type="dxa"/>
            <w:shd w:val="clear" w:color="auto" w:fill="FFFFFF"/>
          </w:tcPr>
          <w:p w14:paraId="56E939F2" w14:textId="188F72D5" w:rsidR="008F3FB9" w:rsidRPr="005E466D" w:rsidRDefault="00191B5A" w:rsidP="00C75C5B">
            <w:pPr>
              <w:shd w:val="clear" w:color="auto" w:fill="FFFFFF"/>
              <w:ind w:right="-993"/>
              <w:jc w:val="left"/>
              <w:rPr>
                <w:rFonts w:ascii="Verdana" w:hAnsi="Verdana" w:cs="Arial"/>
                <w:sz w:val="20"/>
                <w:lang w:val="en-GB"/>
              </w:rPr>
            </w:pPr>
            <w:r>
              <w:rPr>
                <w:rFonts w:ascii="Verdana" w:hAnsi="Verdana" w:cs="Arial"/>
                <w:sz w:val="20"/>
                <w:lang w:val="en-GB"/>
              </w:rPr>
              <w:t>Sending Department’s</w:t>
            </w:r>
            <w:r>
              <w:rPr>
                <w:rFonts w:ascii="Verdana" w:hAnsi="Verdana" w:cs="Arial"/>
                <w:sz w:val="20"/>
                <w:lang w:val="en-GB"/>
              </w:rPr>
              <w:br/>
            </w:r>
            <w:r w:rsidR="008F3FB9" w:rsidRPr="005E466D">
              <w:rPr>
                <w:rFonts w:ascii="Verdana" w:hAnsi="Verdana" w:cs="Arial"/>
                <w:sz w:val="20"/>
                <w:lang w:val="en-GB"/>
              </w:rPr>
              <w:t>Address</w:t>
            </w:r>
          </w:p>
        </w:tc>
        <w:tc>
          <w:tcPr>
            <w:tcW w:w="4173" w:type="dxa"/>
            <w:gridSpan w:val="2"/>
            <w:shd w:val="clear" w:color="auto" w:fill="FFFFFF"/>
          </w:tcPr>
          <w:p w14:paraId="56E939F4" w14:textId="4F9FF599" w:rsidR="008F3FB9" w:rsidRPr="005E466D" w:rsidRDefault="008F3FB9" w:rsidP="00C75C5B">
            <w:pPr>
              <w:shd w:val="clear" w:color="auto" w:fill="FFFFFF"/>
              <w:spacing w:after="0"/>
              <w:ind w:right="-992"/>
              <w:jc w:val="left"/>
              <w:rPr>
                <w:rFonts w:ascii="Verdana" w:hAnsi="Verdana" w:cs="Arial"/>
                <w:sz w:val="20"/>
                <w:lang w:val="en-GB"/>
              </w:rPr>
            </w:pPr>
          </w:p>
        </w:tc>
        <w:tc>
          <w:tcPr>
            <w:tcW w:w="1639" w:type="dxa"/>
            <w:shd w:val="clear" w:color="auto" w:fill="FFFFFF"/>
          </w:tcPr>
          <w:p w14:paraId="4BC85DEA" w14:textId="77777777" w:rsidR="008F3FB9" w:rsidRPr="005E466D" w:rsidRDefault="008F3FB9" w:rsidP="00C75C5B">
            <w:pPr>
              <w:shd w:val="clear" w:color="auto" w:fill="FFFFFF"/>
              <w:ind w:right="-993"/>
              <w:jc w:val="left"/>
              <w:rPr>
                <w:rFonts w:ascii="Verdana" w:hAnsi="Verdana" w:cs="Arial"/>
                <w:b/>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5"/>
            </w:r>
          </w:p>
        </w:tc>
        <w:tc>
          <w:tcPr>
            <w:tcW w:w="558" w:type="dxa"/>
            <w:shd w:val="clear" w:color="auto" w:fill="FFFFFF"/>
          </w:tcPr>
          <w:p w14:paraId="56E939F5" w14:textId="5018357A" w:rsidR="008F3FB9" w:rsidRPr="005E466D" w:rsidRDefault="008F3FB9" w:rsidP="00C75C5B">
            <w:pPr>
              <w:shd w:val="clear" w:color="auto" w:fill="FFFFFF"/>
              <w:ind w:right="-993"/>
              <w:jc w:val="left"/>
              <w:rPr>
                <w:rFonts w:ascii="Verdana" w:hAnsi="Verdana" w:cs="Arial"/>
                <w:b/>
                <w:sz w:val="20"/>
                <w:lang w:val="en-GB"/>
              </w:rPr>
            </w:pPr>
          </w:p>
        </w:tc>
      </w:tr>
      <w:tr w:rsidR="00C75C5B" w:rsidRPr="005E466D" w14:paraId="56E939FC" w14:textId="77777777" w:rsidTr="00A0066E">
        <w:trPr>
          <w:trHeight w:hRule="exact" w:val="567"/>
        </w:trPr>
        <w:tc>
          <w:tcPr>
            <w:tcW w:w="2402" w:type="dxa"/>
            <w:shd w:val="clear" w:color="auto" w:fill="FFFFFF"/>
          </w:tcPr>
          <w:p w14:paraId="56E939F7" w14:textId="77777777" w:rsidR="00C75C5B" w:rsidRPr="005E466D" w:rsidRDefault="00C75C5B" w:rsidP="00C75C5B">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6370" w:type="dxa"/>
            <w:gridSpan w:val="4"/>
            <w:shd w:val="clear" w:color="auto" w:fill="FFFFFF"/>
          </w:tcPr>
          <w:p w14:paraId="56E939FB" w14:textId="77777777" w:rsidR="00C75C5B" w:rsidRPr="005E466D" w:rsidRDefault="00C75C5B" w:rsidP="00C75C5B">
            <w:pPr>
              <w:shd w:val="clear" w:color="auto" w:fill="FFFFFF"/>
              <w:ind w:right="-993"/>
              <w:jc w:val="left"/>
              <w:rPr>
                <w:rFonts w:ascii="Verdana" w:hAnsi="Verdana" w:cs="Arial"/>
                <w:b/>
                <w:color w:val="002060"/>
                <w:sz w:val="20"/>
                <w:lang w:val="fr-BE"/>
              </w:rPr>
            </w:pPr>
          </w:p>
        </w:tc>
      </w:tr>
      <w:tr w:rsidR="00C75C5B" w:rsidRPr="005E466D" w14:paraId="14EA73C5" w14:textId="77777777" w:rsidTr="00A0066E">
        <w:trPr>
          <w:trHeight w:hRule="exact" w:val="567"/>
        </w:trPr>
        <w:tc>
          <w:tcPr>
            <w:tcW w:w="2402" w:type="dxa"/>
            <w:shd w:val="clear" w:color="auto" w:fill="FFFFFF"/>
          </w:tcPr>
          <w:p w14:paraId="66657D8B" w14:textId="77777777" w:rsidR="00C75C5B" w:rsidRDefault="00C75C5B" w:rsidP="00C75C5B">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291A7D75" w14:textId="5E8E2678" w:rsidR="00C75C5B" w:rsidRPr="005E466D" w:rsidRDefault="00C75C5B" w:rsidP="00C75C5B">
            <w:pPr>
              <w:shd w:val="clear" w:color="auto" w:fill="FFFFFF"/>
              <w:ind w:right="-993"/>
              <w:jc w:val="left"/>
              <w:rPr>
                <w:rFonts w:ascii="Verdana" w:hAnsi="Verdana" w:cs="Arial"/>
                <w:sz w:val="20"/>
                <w:lang w:val="en-GB"/>
              </w:rPr>
            </w:pPr>
            <w:r w:rsidRPr="005E466D">
              <w:rPr>
                <w:rFonts w:ascii="Verdana" w:hAnsi="Verdana" w:cs="Arial"/>
                <w:sz w:val="20"/>
                <w:lang w:val="fr-BE"/>
              </w:rPr>
              <w:t>e-mail / phone</w:t>
            </w:r>
          </w:p>
        </w:tc>
        <w:tc>
          <w:tcPr>
            <w:tcW w:w="6370" w:type="dxa"/>
            <w:gridSpan w:val="4"/>
            <w:shd w:val="clear" w:color="auto" w:fill="FFFFFF"/>
          </w:tcPr>
          <w:p w14:paraId="48D7ABE6" w14:textId="77777777" w:rsidR="00C75C5B" w:rsidRPr="005E466D" w:rsidRDefault="00C75C5B" w:rsidP="00C75C5B">
            <w:pPr>
              <w:shd w:val="clear" w:color="auto" w:fill="FFFFFF"/>
              <w:ind w:right="-993"/>
              <w:jc w:val="left"/>
              <w:rPr>
                <w:rFonts w:ascii="Verdana" w:hAnsi="Verdana" w:cs="Arial"/>
                <w:b/>
                <w:color w:val="002060"/>
                <w:sz w:val="20"/>
                <w:lang w:val="fr-BE"/>
              </w:rPr>
            </w:pPr>
          </w:p>
        </w:tc>
      </w:tr>
      <w:tr w:rsidR="00C75C5B" w:rsidRPr="008F3FB9" w14:paraId="56E93A03" w14:textId="77777777" w:rsidTr="00A0066E">
        <w:trPr>
          <w:trHeight w:hRule="exact" w:val="567"/>
        </w:trPr>
        <w:tc>
          <w:tcPr>
            <w:tcW w:w="2402" w:type="dxa"/>
            <w:shd w:val="clear" w:color="auto" w:fill="FFFFFF"/>
          </w:tcPr>
          <w:p w14:paraId="6677A7AC" w14:textId="77777777" w:rsidR="00C75C5B" w:rsidRPr="008F3FB9" w:rsidRDefault="00C75C5B" w:rsidP="008F3FB9">
            <w:pPr>
              <w:shd w:val="clear" w:color="auto" w:fill="FFFFFF"/>
              <w:spacing w:after="0"/>
              <w:ind w:right="-992"/>
              <w:jc w:val="left"/>
              <w:rPr>
                <w:rFonts w:ascii="Verdana" w:hAnsi="Verdana" w:cs="Arial"/>
                <w:sz w:val="20"/>
                <w:lang w:val="fr-BE"/>
              </w:rPr>
            </w:pPr>
            <w:r w:rsidRPr="008F3FB9">
              <w:rPr>
                <w:rFonts w:ascii="Verdana" w:hAnsi="Verdana" w:cs="Arial"/>
                <w:sz w:val="20"/>
                <w:lang w:val="fr-BE"/>
              </w:rPr>
              <w:t>Erasmus code</w:t>
            </w:r>
            <w:r w:rsidRPr="00935FC5">
              <w:rPr>
                <w:rStyle w:val="Endnotenzeichen"/>
                <w:rFonts w:ascii="Verdana" w:hAnsi="Verdana" w:cs="Arial"/>
                <w:sz w:val="20"/>
                <w:lang w:val="en-GB"/>
              </w:rPr>
              <w:endnoteReference w:id="6"/>
            </w:r>
            <w:r w:rsidRPr="00935FC5">
              <w:rPr>
                <w:rStyle w:val="Endnotenzeichen"/>
                <w:lang w:val="en-GB"/>
              </w:rPr>
              <w:t xml:space="preserve"> </w:t>
            </w:r>
          </w:p>
          <w:p w14:paraId="2315D5A8" w14:textId="77777777" w:rsidR="00C6789B" w:rsidRPr="003D4688" w:rsidRDefault="00C6789B" w:rsidP="00C6789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9FF" w14:textId="13FD47FB" w:rsidR="00C75C5B" w:rsidRPr="00800D27" w:rsidRDefault="00C75C5B" w:rsidP="008F3FB9">
            <w:pPr>
              <w:shd w:val="clear" w:color="auto" w:fill="FFFFFF"/>
              <w:spacing w:after="0"/>
              <w:ind w:right="-992"/>
              <w:jc w:val="left"/>
              <w:rPr>
                <w:rFonts w:ascii="Verdana" w:hAnsi="Verdana" w:cs="Arial"/>
                <w:sz w:val="20"/>
                <w:lang w:val="fr-BE"/>
              </w:rPr>
            </w:pPr>
          </w:p>
        </w:tc>
        <w:tc>
          <w:tcPr>
            <w:tcW w:w="1981" w:type="dxa"/>
            <w:shd w:val="clear" w:color="auto" w:fill="FFFFFF"/>
          </w:tcPr>
          <w:p w14:paraId="56E93A00" w14:textId="77777777" w:rsidR="00C75C5B" w:rsidRPr="008F3FB9" w:rsidRDefault="00C75C5B" w:rsidP="008F3FB9">
            <w:pPr>
              <w:shd w:val="clear" w:color="auto" w:fill="FFFFFF"/>
              <w:spacing w:after="0"/>
              <w:ind w:right="-992"/>
              <w:jc w:val="left"/>
              <w:rPr>
                <w:rFonts w:ascii="Verdana" w:hAnsi="Verdana" w:cs="Arial"/>
                <w:sz w:val="20"/>
                <w:lang w:val="fr-BE"/>
              </w:rPr>
            </w:pPr>
          </w:p>
        </w:tc>
        <w:tc>
          <w:tcPr>
            <w:tcW w:w="2192" w:type="dxa"/>
            <w:shd w:val="clear" w:color="auto" w:fill="FFFFFF"/>
          </w:tcPr>
          <w:p w14:paraId="1FC07922" w14:textId="10E3D567" w:rsidR="00C75C5B" w:rsidRPr="008F3FB9" w:rsidRDefault="00C75C5B" w:rsidP="008F3FB9">
            <w:pPr>
              <w:shd w:val="clear" w:color="auto" w:fill="FFFFFF"/>
              <w:spacing w:after="0"/>
              <w:ind w:right="-992"/>
              <w:jc w:val="left"/>
              <w:rPr>
                <w:rFonts w:ascii="Verdana" w:hAnsi="Verdana" w:cs="Arial"/>
                <w:sz w:val="20"/>
                <w:lang w:val="fr-BE"/>
              </w:rPr>
            </w:pPr>
            <w:r w:rsidRPr="008F3FB9">
              <w:rPr>
                <w:rFonts w:ascii="Verdana" w:hAnsi="Verdana" w:cs="Arial"/>
                <w:sz w:val="20"/>
                <w:lang w:val="fr-BE"/>
              </w:rPr>
              <w:t xml:space="preserve">Size of </w:t>
            </w:r>
            <w:proofErr w:type="spellStart"/>
            <w:r w:rsidRPr="008F3FB9">
              <w:rPr>
                <w:rFonts w:ascii="Verdana" w:hAnsi="Verdana" w:cs="Arial"/>
                <w:sz w:val="20"/>
                <w:lang w:val="fr-BE"/>
              </w:rPr>
              <w:t>enterprise</w:t>
            </w:r>
            <w:proofErr w:type="spellEnd"/>
          </w:p>
          <w:p w14:paraId="4F6DC5F6" w14:textId="77777777" w:rsidR="00C6789B" w:rsidRPr="003D4688" w:rsidRDefault="00C6789B" w:rsidP="00C6789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1" w14:textId="4FD8E8F4" w:rsidR="00C75C5B" w:rsidRPr="008F3FB9" w:rsidRDefault="00C75C5B" w:rsidP="00C75C5B">
            <w:pPr>
              <w:shd w:val="clear" w:color="auto" w:fill="FFFFFF"/>
              <w:spacing w:after="0"/>
              <w:ind w:right="-992"/>
              <w:jc w:val="left"/>
              <w:rPr>
                <w:rFonts w:ascii="Verdana" w:hAnsi="Verdana" w:cs="Arial"/>
                <w:sz w:val="20"/>
                <w:lang w:val="fr-BE"/>
              </w:rPr>
            </w:pPr>
          </w:p>
        </w:tc>
        <w:tc>
          <w:tcPr>
            <w:tcW w:w="2197" w:type="dxa"/>
            <w:gridSpan w:val="2"/>
            <w:shd w:val="clear" w:color="auto" w:fill="FFFFFF"/>
          </w:tcPr>
          <w:p w14:paraId="7F97F706" w14:textId="7F2D7F52" w:rsidR="00C75C5B" w:rsidRPr="008F3FB9" w:rsidRDefault="00191B5A" w:rsidP="008F3FB9">
            <w:pPr>
              <w:shd w:val="clear" w:color="auto" w:fill="FFFFFF"/>
              <w:spacing w:after="0"/>
              <w:ind w:right="-992"/>
              <w:jc w:val="left"/>
              <w:rPr>
                <w:rFonts w:ascii="Verdana" w:hAnsi="Verdana" w:cs="Arial"/>
                <w:sz w:val="20"/>
                <w:lang w:val="fr-BE"/>
              </w:rPr>
            </w:pPr>
            <w:sdt>
              <w:sdtPr>
                <w:rPr>
                  <w:rFonts w:ascii="Verdana" w:hAnsi="Verdana" w:cs="Arial"/>
                  <w:sz w:val="20"/>
                  <w:lang w:val="fr-BE"/>
                </w:rPr>
                <w:id w:val="-2011907041"/>
                <w14:checkbox>
                  <w14:checked w14:val="0"/>
                  <w14:checkedState w14:val="2612" w14:font="MS Gothic"/>
                  <w14:uncheckedState w14:val="2610" w14:font="MS Gothic"/>
                </w14:checkbox>
              </w:sdtPr>
              <w:sdtEndPr/>
              <w:sdtContent>
                <w:r w:rsidR="00C75C5B" w:rsidRPr="008F3FB9">
                  <w:rPr>
                    <w:rFonts w:ascii="Segoe UI Symbol" w:hAnsi="Segoe UI Symbol" w:cs="Segoe UI Symbol"/>
                    <w:sz w:val="20"/>
                    <w:lang w:val="fr-BE"/>
                  </w:rPr>
                  <w:t>☐</w:t>
                </w:r>
              </w:sdtContent>
            </w:sdt>
            <w:r w:rsidR="00C75C5B" w:rsidRPr="008F3FB9">
              <w:rPr>
                <w:rFonts w:ascii="Verdana" w:hAnsi="Verdana" w:cs="Arial"/>
                <w:sz w:val="20"/>
                <w:lang w:val="fr-BE"/>
              </w:rPr>
              <w:t xml:space="preserve">&lt;250 </w:t>
            </w:r>
            <w:proofErr w:type="spellStart"/>
            <w:r w:rsidR="00C75C5B" w:rsidRPr="008F3FB9">
              <w:rPr>
                <w:rFonts w:ascii="Verdana" w:hAnsi="Verdana" w:cs="Arial"/>
                <w:sz w:val="20"/>
                <w:lang w:val="fr-BE"/>
              </w:rPr>
              <w:t>employees</w:t>
            </w:r>
            <w:proofErr w:type="spellEnd"/>
          </w:p>
          <w:p w14:paraId="56E93A02" w14:textId="03EC9074" w:rsidR="00C75C5B" w:rsidRPr="008F3FB9" w:rsidRDefault="00191B5A" w:rsidP="008F3FB9">
            <w:pPr>
              <w:shd w:val="clear" w:color="auto" w:fill="FFFFFF"/>
              <w:spacing w:after="0"/>
              <w:ind w:right="-992"/>
              <w:jc w:val="left"/>
              <w:rPr>
                <w:rFonts w:ascii="Verdana" w:hAnsi="Verdana" w:cs="Arial"/>
                <w:sz w:val="20"/>
                <w:lang w:val="fr-BE"/>
              </w:rPr>
            </w:pPr>
            <w:sdt>
              <w:sdtPr>
                <w:rPr>
                  <w:rFonts w:ascii="Verdana" w:hAnsi="Verdana" w:cs="Arial"/>
                  <w:sz w:val="20"/>
                  <w:lang w:val="fr-BE"/>
                </w:rPr>
                <w:id w:val="-1483542654"/>
                <w14:checkbox>
                  <w14:checked w14:val="0"/>
                  <w14:checkedState w14:val="2612" w14:font="MS Gothic"/>
                  <w14:uncheckedState w14:val="2610" w14:font="MS Gothic"/>
                </w14:checkbox>
              </w:sdtPr>
              <w:sdtEndPr/>
              <w:sdtContent>
                <w:r w:rsidR="00C75C5B" w:rsidRPr="008F3FB9">
                  <w:rPr>
                    <w:rFonts w:ascii="Segoe UI Symbol" w:hAnsi="Segoe UI Symbol" w:cs="Segoe UI Symbol"/>
                    <w:sz w:val="20"/>
                    <w:lang w:val="fr-BE"/>
                  </w:rPr>
                  <w:t>☐</w:t>
                </w:r>
              </w:sdtContent>
            </w:sdt>
            <w:r w:rsidR="00C75C5B" w:rsidRPr="008F3FB9">
              <w:rPr>
                <w:rFonts w:ascii="Verdana" w:hAnsi="Verdana" w:cs="Arial"/>
                <w:sz w:val="20"/>
                <w:lang w:val="fr-BE"/>
              </w:rPr>
              <w:t xml:space="preserve">&gt;250 </w:t>
            </w:r>
            <w:proofErr w:type="spellStart"/>
            <w:r w:rsidR="00C75C5B" w:rsidRPr="008F3FB9">
              <w:rPr>
                <w:rFonts w:ascii="Verdana" w:hAnsi="Verdana" w:cs="Arial"/>
                <w:sz w:val="20"/>
                <w:lang w:val="fr-BE"/>
              </w:rPr>
              <w:t>employees</w:t>
            </w:r>
            <w:proofErr w:type="spellEnd"/>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4423"/>
        <w:gridCol w:w="1559"/>
        <w:gridCol w:w="567"/>
      </w:tblGrid>
      <w:tr w:rsidR="008F3FB9" w:rsidRPr="007673FA" w14:paraId="56E93A0A" w14:textId="77777777" w:rsidTr="008F3FB9">
        <w:trPr>
          <w:trHeight w:val="371"/>
        </w:trPr>
        <w:tc>
          <w:tcPr>
            <w:tcW w:w="2232" w:type="dxa"/>
            <w:shd w:val="clear" w:color="auto" w:fill="FFFFFF"/>
          </w:tcPr>
          <w:p w14:paraId="56E93A06" w14:textId="77777777" w:rsidR="008F3FB9" w:rsidRPr="007673FA" w:rsidRDefault="008F3FB9"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549" w:type="dxa"/>
            <w:gridSpan w:val="3"/>
            <w:shd w:val="clear" w:color="auto" w:fill="FFFFFF"/>
          </w:tcPr>
          <w:p w14:paraId="56E93A07" w14:textId="77777777" w:rsidR="008F3FB9" w:rsidRPr="007673FA" w:rsidRDefault="008F3FB9" w:rsidP="00107B17">
            <w:pPr>
              <w:shd w:val="clear" w:color="auto" w:fill="FFFFFF"/>
              <w:ind w:right="-993"/>
              <w:jc w:val="left"/>
              <w:rPr>
                <w:rFonts w:ascii="Verdana" w:hAnsi="Verdana" w:cs="Arial"/>
                <w:b/>
                <w:color w:val="002060"/>
                <w:sz w:val="20"/>
                <w:lang w:val="en-GB"/>
              </w:rPr>
            </w:pPr>
          </w:p>
        </w:tc>
      </w:tr>
      <w:tr w:rsidR="008F3FB9" w:rsidRPr="007673FA" w14:paraId="36A33D4F" w14:textId="77777777" w:rsidTr="008F3FB9">
        <w:trPr>
          <w:trHeight w:val="371"/>
        </w:trPr>
        <w:tc>
          <w:tcPr>
            <w:tcW w:w="2232" w:type="dxa"/>
            <w:shd w:val="clear" w:color="auto" w:fill="FFFFFF"/>
          </w:tcPr>
          <w:p w14:paraId="2CE68F49" w14:textId="657B2605" w:rsidR="008F3FB9" w:rsidRDefault="008F3FB9" w:rsidP="00107B17">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549" w:type="dxa"/>
            <w:gridSpan w:val="3"/>
            <w:shd w:val="clear" w:color="auto" w:fill="FFFFFF"/>
          </w:tcPr>
          <w:p w14:paraId="2413A54F" w14:textId="77777777" w:rsidR="008F3FB9" w:rsidRPr="007673FA" w:rsidRDefault="008F3FB9" w:rsidP="00107B17">
            <w:pPr>
              <w:shd w:val="clear" w:color="auto" w:fill="FFFFFF"/>
              <w:ind w:right="-993"/>
              <w:jc w:val="left"/>
              <w:rPr>
                <w:rFonts w:ascii="Verdana" w:hAnsi="Verdana" w:cs="Arial"/>
                <w:b/>
                <w:color w:val="002060"/>
                <w:sz w:val="20"/>
                <w:lang w:val="en-GB"/>
              </w:rPr>
            </w:pPr>
          </w:p>
        </w:tc>
      </w:tr>
      <w:tr w:rsidR="008F3FB9" w:rsidRPr="007673FA" w14:paraId="56E93A11" w14:textId="77777777" w:rsidTr="00C6789B">
        <w:trPr>
          <w:trHeight w:hRule="exact" w:val="567"/>
        </w:trPr>
        <w:tc>
          <w:tcPr>
            <w:tcW w:w="2232" w:type="dxa"/>
            <w:shd w:val="clear" w:color="auto" w:fill="FFFFFF"/>
          </w:tcPr>
          <w:p w14:paraId="0926B038" w14:textId="77777777" w:rsidR="00C6789B" w:rsidRDefault="00C6789B" w:rsidP="00C6789B">
            <w:pPr>
              <w:shd w:val="clear" w:color="auto" w:fill="FFFFFF"/>
              <w:ind w:right="-993"/>
              <w:jc w:val="left"/>
              <w:rPr>
                <w:rFonts w:ascii="Verdana" w:hAnsi="Verdana" w:cs="Arial"/>
                <w:sz w:val="20"/>
                <w:lang w:val="en-GB"/>
              </w:rPr>
            </w:pPr>
            <w:r w:rsidRPr="007673FA">
              <w:rPr>
                <w:rFonts w:ascii="Verdana" w:hAnsi="Verdana" w:cs="Arial"/>
                <w:sz w:val="20"/>
                <w:lang w:val="en-GB"/>
              </w:rPr>
              <w:t>Address</w:t>
            </w:r>
          </w:p>
          <w:p w14:paraId="56E93A0D" w14:textId="77777777" w:rsidR="008F3FB9" w:rsidRPr="007673FA" w:rsidRDefault="008F3FB9" w:rsidP="00C6789B">
            <w:pPr>
              <w:shd w:val="clear" w:color="auto" w:fill="FFFFFF"/>
              <w:spacing w:after="0"/>
              <w:ind w:right="-993"/>
              <w:jc w:val="left"/>
              <w:rPr>
                <w:rFonts w:ascii="Verdana" w:hAnsi="Verdana" w:cs="Arial"/>
                <w:sz w:val="20"/>
                <w:lang w:val="en-GB"/>
              </w:rPr>
            </w:pPr>
          </w:p>
        </w:tc>
        <w:tc>
          <w:tcPr>
            <w:tcW w:w="6549" w:type="dxa"/>
            <w:gridSpan w:val="3"/>
            <w:shd w:val="clear" w:color="auto" w:fill="FFFFFF"/>
          </w:tcPr>
          <w:p w14:paraId="56E93A0E" w14:textId="77777777" w:rsidR="008F3FB9" w:rsidRPr="007673FA" w:rsidRDefault="008F3FB9" w:rsidP="00107B17">
            <w:pPr>
              <w:shd w:val="clear" w:color="auto" w:fill="FFFFFF"/>
              <w:ind w:right="-993"/>
              <w:jc w:val="left"/>
              <w:rPr>
                <w:rFonts w:ascii="Verdana" w:hAnsi="Verdana" w:cs="Arial"/>
                <w:b/>
                <w:color w:val="002060"/>
                <w:sz w:val="20"/>
                <w:lang w:val="en-GB"/>
              </w:rPr>
            </w:pPr>
          </w:p>
        </w:tc>
      </w:tr>
      <w:tr w:rsidR="00C6789B" w:rsidRPr="007673FA" w14:paraId="56E93A16" w14:textId="77777777" w:rsidTr="00C6789B">
        <w:trPr>
          <w:trHeight w:hRule="exact" w:val="567"/>
        </w:trPr>
        <w:tc>
          <w:tcPr>
            <w:tcW w:w="2232" w:type="dxa"/>
            <w:shd w:val="clear" w:color="auto" w:fill="FFFFFF"/>
          </w:tcPr>
          <w:p w14:paraId="56FF8632" w14:textId="77777777" w:rsidR="00C6789B" w:rsidRPr="001264FF" w:rsidRDefault="00C6789B" w:rsidP="00C6789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12" w14:textId="287B53B7" w:rsidR="00C6789B" w:rsidRPr="007673FA" w:rsidRDefault="00C6789B" w:rsidP="00C6789B">
            <w:pPr>
              <w:shd w:val="clear" w:color="auto" w:fill="FFFFFF"/>
              <w:spacing w:after="0"/>
              <w:ind w:right="-993"/>
              <w:jc w:val="left"/>
              <w:rPr>
                <w:rFonts w:ascii="Verdana" w:hAnsi="Verdana" w:cs="Arial"/>
                <w:sz w:val="20"/>
                <w:lang w:val="en-GB"/>
              </w:rPr>
            </w:pPr>
            <w:r w:rsidRPr="003D4688">
              <w:rPr>
                <w:rFonts w:ascii="Verdana" w:hAnsi="Verdana" w:cs="Arial"/>
                <w:sz w:val="16"/>
                <w:szCs w:val="16"/>
                <w:lang w:val="en-GB"/>
              </w:rPr>
              <w:t>(if applicable)</w:t>
            </w:r>
          </w:p>
        </w:tc>
        <w:tc>
          <w:tcPr>
            <w:tcW w:w="4423" w:type="dxa"/>
            <w:shd w:val="clear" w:color="auto" w:fill="FFFFFF"/>
          </w:tcPr>
          <w:p w14:paraId="59F66F54" w14:textId="77777777" w:rsidR="00C6789B" w:rsidRPr="007673FA" w:rsidRDefault="00C6789B" w:rsidP="00107B17">
            <w:pPr>
              <w:shd w:val="clear" w:color="auto" w:fill="FFFFFF"/>
              <w:ind w:right="-993"/>
              <w:jc w:val="left"/>
              <w:rPr>
                <w:rFonts w:ascii="Verdana" w:hAnsi="Verdana" w:cs="Arial"/>
                <w:color w:val="002060"/>
                <w:sz w:val="20"/>
                <w:lang w:val="en-GB"/>
              </w:rPr>
            </w:pPr>
          </w:p>
        </w:tc>
        <w:tc>
          <w:tcPr>
            <w:tcW w:w="1559" w:type="dxa"/>
            <w:shd w:val="clear" w:color="auto" w:fill="FFFFFF"/>
          </w:tcPr>
          <w:p w14:paraId="767E5530" w14:textId="77777777" w:rsidR="00C6789B" w:rsidRPr="007673FA" w:rsidRDefault="00C6789B" w:rsidP="00107B17">
            <w:pPr>
              <w:shd w:val="clear" w:color="auto" w:fill="FFFFFF"/>
              <w:ind w:right="-993"/>
              <w:jc w:val="left"/>
              <w:rPr>
                <w:rFonts w:ascii="Verdana" w:hAnsi="Verdana" w:cs="Arial"/>
                <w:color w:val="002060"/>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567" w:type="dxa"/>
            <w:shd w:val="clear" w:color="auto" w:fill="FFFFFF"/>
          </w:tcPr>
          <w:p w14:paraId="56E93A13" w14:textId="49F927F2" w:rsidR="00C6789B" w:rsidRPr="007673FA" w:rsidRDefault="00C6789B" w:rsidP="00107B17">
            <w:pPr>
              <w:shd w:val="clear" w:color="auto" w:fill="FFFFFF"/>
              <w:ind w:right="-993"/>
              <w:jc w:val="left"/>
              <w:rPr>
                <w:rFonts w:ascii="Verdana" w:hAnsi="Verdana" w:cs="Arial"/>
                <w:color w:val="002060"/>
                <w:sz w:val="20"/>
                <w:lang w:val="en-GB"/>
              </w:rPr>
            </w:pPr>
          </w:p>
        </w:tc>
      </w:tr>
      <w:tr w:rsidR="00C6789B" w:rsidRPr="007673FA" w14:paraId="7FCAA5EB" w14:textId="77777777" w:rsidTr="00C6789B">
        <w:trPr>
          <w:trHeight w:hRule="exact" w:val="567"/>
        </w:trPr>
        <w:tc>
          <w:tcPr>
            <w:tcW w:w="2232" w:type="dxa"/>
            <w:shd w:val="clear" w:color="auto" w:fill="FFFFFF"/>
          </w:tcPr>
          <w:p w14:paraId="4E030A85" w14:textId="2511EE84" w:rsidR="00C6789B" w:rsidRPr="007673FA" w:rsidRDefault="00C6789B" w:rsidP="00107B17">
            <w:pPr>
              <w:shd w:val="clear" w:color="auto" w:fill="FFFFFF"/>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6549" w:type="dxa"/>
            <w:gridSpan w:val="3"/>
            <w:shd w:val="clear" w:color="auto" w:fill="FFFFFF"/>
          </w:tcPr>
          <w:p w14:paraId="65B778C4" w14:textId="0922E102" w:rsidR="00C6789B" w:rsidRPr="007673FA" w:rsidRDefault="00C6789B" w:rsidP="00107B17">
            <w:pPr>
              <w:shd w:val="clear" w:color="auto" w:fill="FFFFFF"/>
              <w:ind w:right="-993"/>
              <w:jc w:val="left"/>
              <w:rPr>
                <w:rFonts w:ascii="Verdana" w:hAnsi="Verdana" w:cs="Arial"/>
                <w:color w:val="002060"/>
                <w:sz w:val="20"/>
                <w:lang w:val="en-GB"/>
              </w:rPr>
            </w:pPr>
          </w:p>
        </w:tc>
      </w:tr>
      <w:tr w:rsidR="008F3FB9" w:rsidRPr="007673FA" w14:paraId="545EBB4E" w14:textId="77777777" w:rsidTr="00C6789B">
        <w:trPr>
          <w:trHeight w:hRule="exact" w:val="567"/>
        </w:trPr>
        <w:tc>
          <w:tcPr>
            <w:tcW w:w="2232" w:type="dxa"/>
            <w:shd w:val="clear" w:color="auto" w:fill="FFFFFF"/>
          </w:tcPr>
          <w:p w14:paraId="518C0C7B" w14:textId="3EBB6DE6" w:rsidR="008F3FB9" w:rsidRPr="007673FA" w:rsidRDefault="00C6789B" w:rsidP="00107B17">
            <w:pPr>
              <w:shd w:val="clear" w:color="auto" w:fill="FFFFFF"/>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e-mail / phone</w:t>
            </w:r>
          </w:p>
        </w:tc>
        <w:tc>
          <w:tcPr>
            <w:tcW w:w="6549" w:type="dxa"/>
            <w:gridSpan w:val="3"/>
            <w:shd w:val="clear" w:color="auto" w:fill="FFFFFF"/>
          </w:tcPr>
          <w:p w14:paraId="04C79C0F" w14:textId="77777777" w:rsidR="008F3FB9" w:rsidRPr="007673FA" w:rsidRDefault="008F3FB9" w:rsidP="00107B17">
            <w:pPr>
              <w:shd w:val="clear" w:color="auto" w:fill="FFFFFF"/>
              <w:ind w:right="-993"/>
              <w:jc w:val="left"/>
              <w:rPr>
                <w:rFonts w:ascii="Verdana" w:hAnsi="Verdana" w:cs="Arial"/>
                <w:color w:val="002060"/>
                <w:sz w:val="20"/>
                <w:lang w:val="en-GB"/>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4A678C52"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r w:rsidR="00935FC5">
        <w:rPr>
          <w:rFonts w:ascii="Verdana" w:hAnsi="Verdana"/>
          <w:sz w:val="16"/>
          <w:szCs w:val="16"/>
          <w:lang w:val="en-GB"/>
        </w:rPr>
        <w:t xml:space="preserve"> </w:t>
      </w:r>
      <w:r w:rsidR="00935FC5" w:rsidRPr="00935FC5">
        <w:rPr>
          <w:rFonts w:ascii="Verdana" w:hAnsi="Verdana"/>
          <w:sz w:val="16"/>
          <w:szCs w:val="16"/>
          <w:lang w:val="en-GB"/>
        </w:rPr>
        <w:t>In the case of invited staff from enterprises, the minimum duration</w:t>
      </w:r>
      <w:r w:rsidR="00935FC5">
        <w:rPr>
          <w:rFonts w:ascii="Verdana" w:hAnsi="Verdana"/>
          <w:sz w:val="16"/>
          <w:szCs w:val="16"/>
          <w:lang w:val="en-GB"/>
        </w:rPr>
        <w:t xml:space="preserve"> of activity</w:t>
      </w:r>
      <w:r w:rsidR="00935FC5" w:rsidRPr="00935FC5">
        <w:rPr>
          <w:rFonts w:ascii="Verdana" w:hAnsi="Verdana"/>
          <w:sz w:val="16"/>
          <w:szCs w:val="16"/>
          <w:lang w:val="en-GB"/>
        </w:rPr>
        <w:t xml:space="preserve"> is 1 day</w:t>
      </w:r>
      <w:r w:rsidR="00935FC5">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2E73478B" w14:textId="77777777" w:rsidR="008F3FB9" w:rsidRPr="002F549E" w:rsidRDefault="008F3FB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6">
    <w:p w14:paraId="1BB62BEF" w14:textId="77777777" w:rsidR="00C75C5B" w:rsidRPr="002F549E" w:rsidRDefault="00C75C5B" w:rsidP="00C75C5B">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 xml:space="preserve">A minimum of </w:t>
      </w:r>
      <w:r w:rsidR="0076447B" w:rsidRPr="0076447B">
        <w:rPr>
          <w:rFonts w:ascii="Verdana" w:hAnsi="Verdana" w:cs="Calibri"/>
          <w:sz w:val="16"/>
          <w:szCs w:val="16"/>
          <w:lang w:val="en-GB"/>
        </w:rPr>
        <w:t>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1995AF09" w:rsidR="00153B61" w:rsidRDefault="00153B61" w:rsidP="00B223B0">
      <w:pPr>
        <w:pStyle w:val="Endnotentext"/>
        <w:pBdr>
          <w:bottom w:val="single" w:sz="12" w:space="1" w:color="auto"/>
        </w:pBdr>
        <w:spacing w:after="100"/>
        <w:rPr>
          <w:rFonts w:ascii="Verdana" w:hAnsi="Verdana" w:cs="Calibri"/>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w:t>
      </w:r>
      <w:r w:rsidRPr="002F549E">
        <w:rPr>
          <w:rFonts w:ascii="Verdana" w:hAnsi="Verdana"/>
          <w:sz w:val="16"/>
          <w:szCs w:val="16"/>
          <w:lang w:val="en-GB"/>
        </w:rPr>
        <w:t xml:space="preserve">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sidRPr="003F2F66">
        <w:rPr>
          <w:rFonts w:ascii="Verdana" w:hAnsi="Verdana" w:cs="Calibri"/>
          <w:sz w:val="16"/>
          <w:szCs w:val="16"/>
          <w:lang w:val="en-GB"/>
        </w:rPr>
        <w:t xml:space="preserve">. </w:t>
      </w:r>
    </w:p>
    <w:p w14:paraId="1E68B854" w14:textId="77777777" w:rsidR="007B6501" w:rsidRDefault="007B6501" w:rsidP="00B223B0">
      <w:pPr>
        <w:pStyle w:val="Endnotentext"/>
        <w:pBdr>
          <w:bottom w:val="single" w:sz="12" w:space="1" w:color="auto"/>
        </w:pBdr>
        <w:spacing w:after="100"/>
        <w:rPr>
          <w:rFonts w:ascii="Verdana" w:hAnsi="Verdana" w:cs="Calibri"/>
          <w:sz w:val="16"/>
          <w:szCs w:val="16"/>
          <w:lang w:val="en-GB"/>
        </w:rPr>
      </w:pPr>
    </w:p>
    <w:p w14:paraId="6A12F9CB" w14:textId="04028FEC" w:rsidR="00AA206F" w:rsidRDefault="00BC7FB3" w:rsidP="00AA206F">
      <w:pPr>
        <w:pStyle w:val="Endnotentext"/>
        <w:spacing w:after="100"/>
        <w:jc w:val="left"/>
        <w:rPr>
          <w:rFonts w:ascii="Verdana" w:hAnsi="Verdana" w:cs="Calibri"/>
          <w:sz w:val="16"/>
          <w:szCs w:val="16"/>
          <w:lang w:val="en-GB"/>
        </w:rPr>
      </w:pPr>
      <w:r w:rsidRPr="00BC7FB3">
        <w:rPr>
          <w:rFonts w:ascii="Verdana" w:hAnsi="Verdana" w:cs="Calibri"/>
          <w:b/>
          <w:i/>
          <w:sz w:val="16"/>
          <w:szCs w:val="16"/>
          <w:lang w:val="en-GB"/>
        </w:rPr>
        <w:t>The following options applicable only within the Erasmus+ Programme 2021-27</w:t>
      </w:r>
      <w:r>
        <w:rPr>
          <w:rFonts w:ascii="Verdana" w:hAnsi="Verdana" w:cs="Calibri"/>
          <w:b/>
          <w:i/>
          <w:sz w:val="16"/>
          <w:szCs w:val="16"/>
          <w:lang w:val="en-GB"/>
        </w:rPr>
        <w:br/>
      </w:r>
      <w:r w:rsidR="00AA206F">
        <w:br/>
      </w:r>
      <w:r w:rsidR="00935FC5">
        <w:rPr>
          <w:rFonts w:ascii="Verdana" w:hAnsi="Verdana" w:cs="Calibri"/>
          <w:b/>
          <w:sz w:val="16"/>
          <w:szCs w:val="16"/>
          <w:lang w:val="en-GB"/>
        </w:rPr>
        <w:t xml:space="preserve">* </w:t>
      </w:r>
      <w:r w:rsidR="00AA206F">
        <w:rPr>
          <w:rFonts w:ascii="Verdana" w:hAnsi="Verdana" w:cs="Calibri"/>
          <w:b/>
          <w:sz w:val="16"/>
          <w:szCs w:val="16"/>
          <w:lang w:val="en-GB"/>
        </w:rPr>
        <w:t xml:space="preserve">Green </w:t>
      </w:r>
      <w:r w:rsidR="00AA206F" w:rsidRPr="00AA206F">
        <w:rPr>
          <w:rFonts w:ascii="Verdana" w:hAnsi="Verdana" w:cs="Calibri"/>
          <w:b/>
          <w:sz w:val="16"/>
          <w:szCs w:val="16"/>
          <w:lang w:val="en-GB"/>
        </w:rPr>
        <w:t>travel</w:t>
      </w:r>
      <w:r w:rsidR="00AA206F" w:rsidRPr="00AA206F">
        <w:rPr>
          <w:rFonts w:ascii="Verdana" w:hAnsi="Verdana" w:cs="Calibri"/>
          <w:sz w:val="16"/>
          <w:szCs w:val="16"/>
          <w:lang w:val="en-GB"/>
        </w:rPr>
        <w:t xml:space="preserve"> is defined as the travel that uses low-emissions means of</w:t>
      </w:r>
      <w:r w:rsidR="00AA206F">
        <w:rPr>
          <w:rFonts w:ascii="Verdana" w:hAnsi="Verdana" w:cs="Calibri"/>
          <w:sz w:val="16"/>
          <w:szCs w:val="16"/>
          <w:lang w:val="en-GB"/>
        </w:rPr>
        <w:t xml:space="preserve"> </w:t>
      </w:r>
      <w:r w:rsidR="00AA206F" w:rsidRPr="00AA206F">
        <w:rPr>
          <w:rFonts w:ascii="Verdana" w:hAnsi="Verdana" w:cs="Calibri"/>
          <w:sz w:val="16"/>
          <w:szCs w:val="16"/>
          <w:lang w:val="en-GB"/>
        </w:rPr>
        <w:t>transport for the main part of the travel, such as bus, train or car-pooling.</w:t>
      </w:r>
      <w:r w:rsidR="00AA206F" w:rsidRPr="00AA206F">
        <w:rPr>
          <w:rFonts w:ascii="Arial" w:hAnsi="Arial" w:cs="Arial"/>
          <w:sz w:val="25"/>
          <w:szCs w:val="25"/>
        </w:rPr>
        <w:t xml:space="preserve"> </w:t>
      </w:r>
      <w:r w:rsidR="00AA206F" w:rsidRPr="00AA206F">
        <w:rPr>
          <w:rFonts w:ascii="Verdana" w:hAnsi="Verdana" w:cs="Calibri"/>
          <w:sz w:val="16"/>
          <w:szCs w:val="16"/>
          <w:lang w:val="en-GB"/>
        </w:rPr>
        <w:t>Staff who opt for a green travel</w:t>
      </w:r>
      <w:r w:rsidR="007B6501">
        <w:rPr>
          <w:rFonts w:ascii="Verdana" w:hAnsi="Verdana" w:cs="Calibri"/>
          <w:sz w:val="16"/>
          <w:szCs w:val="16"/>
          <w:lang w:val="en-GB"/>
        </w:rPr>
        <w:t xml:space="preserve"> can</w:t>
      </w:r>
      <w:r w:rsidR="00AA206F" w:rsidRPr="00AA206F">
        <w:rPr>
          <w:rFonts w:ascii="Verdana" w:hAnsi="Verdana" w:cs="Calibri"/>
          <w:sz w:val="16"/>
          <w:szCs w:val="16"/>
          <w:lang w:val="en-GB"/>
        </w:rPr>
        <w:t xml:space="preserve"> receive up to</w:t>
      </w:r>
      <w:r w:rsidR="00AA206F">
        <w:rPr>
          <w:rFonts w:ascii="Verdana" w:hAnsi="Verdana" w:cs="Calibri"/>
          <w:sz w:val="16"/>
          <w:szCs w:val="16"/>
          <w:lang w:val="en-GB"/>
        </w:rPr>
        <w:t xml:space="preserve"> </w:t>
      </w:r>
      <w:r w:rsidR="00AA206F" w:rsidRPr="00AA206F">
        <w:rPr>
          <w:rFonts w:ascii="Verdana" w:hAnsi="Verdana" w:cs="Calibri"/>
          <w:sz w:val="16"/>
          <w:szCs w:val="16"/>
          <w:lang w:val="en-GB"/>
        </w:rPr>
        <w:t>four days of additional individual support to cover</w:t>
      </w:r>
      <w:r w:rsidR="00AA206F">
        <w:rPr>
          <w:rFonts w:ascii="Verdana" w:hAnsi="Verdana" w:cs="Calibri"/>
          <w:sz w:val="16"/>
          <w:szCs w:val="16"/>
          <w:lang w:val="en-GB"/>
        </w:rPr>
        <w:t xml:space="preserve"> </w:t>
      </w:r>
      <w:r w:rsidR="00AA206F" w:rsidRPr="00AA206F">
        <w:rPr>
          <w:rFonts w:ascii="Verdana" w:hAnsi="Verdana" w:cs="Calibri"/>
          <w:sz w:val="16"/>
          <w:szCs w:val="16"/>
          <w:lang w:val="en-GB"/>
        </w:rPr>
        <w:t>travel days for a return trip, if relevant.</w:t>
      </w:r>
    </w:p>
    <w:p w14:paraId="793D61E9" w14:textId="63186490" w:rsidR="00935FC5" w:rsidRDefault="00935FC5" w:rsidP="00AA206F">
      <w:pPr>
        <w:pStyle w:val="Endnotentext"/>
        <w:spacing w:after="100"/>
        <w:jc w:val="left"/>
        <w:rPr>
          <w:rFonts w:ascii="Verdana" w:hAnsi="Verdana" w:cs="Calibri"/>
          <w:sz w:val="16"/>
          <w:szCs w:val="16"/>
          <w:lang w:val="en-GB"/>
        </w:rPr>
      </w:pPr>
      <w:r w:rsidRPr="00935FC5">
        <w:rPr>
          <w:rFonts w:ascii="Verdana" w:hAnsi="Verdana" w:cs="Calibri"/>
          <w:b/>
          <w:sz w:val="16"/>
          <w:szCs w:val="16"/>
          <w:lang w:val="en-GB"/>
        </w:rPr>
        <w:t>** Inclusion support:</w:t>
      </w:r>
      <w:r w:rsidRPr="00935FC5">
        <w:rPr>
          <w:rFonts w:ascii="Verdana" w:hAnsi="Verdana" w:cs="Calibri"/>
          <w:sz w:val="16"/>
          <w:szCs w:val="16"/>
          <w:lang w:val="en-GB"/>
        </w:rPr>
        <w:t xml:space="preserve"> Costs related to the organisation of mobility activities for participants with fewer opportunities requiring additional support based on real costs.</w:t>
      </w:r>
    </w:p>
    <w:p w14:paraId="39D6C12E" w14:textId="370E7C41" w:rsidR="00BC7FB3" w:rsidRPr="003F2F66" w:rsidRDefault="00BC7FB3" w:rsidP="00AA206F">
      <w:pPr>
        <w:pStyle w:val="Endnotentext"/>
        <w:spacing w:after="100"/>
        <w:jc w:val="left"/>
        <w:rPr>
          <w:rFonts w:ascii="Verdana" w:hAnsi="Verdana" w:cs="Calibri"/>
          <w:sz w:val="18"/>
          <w:szCs w:val="18"/>
          <w:lang w:val="en-GB"/>
        </w:rPr>
      </w:pPr>
      <w:r w:rsidRPr="00BC7FB3">
        <w:rPr>
          <w:rFonts w:ascii="Verdana" w:hAnsi="Verdana" w:cs="Calibri"/>
          <w:b/>
          <w:sz w:val="16"/>
          <w:szCs w:val="16"/>
          <w:lang w:val="en-GB"/>
        </w:rPr>
        <w:t>*+**:</w:t>
      </w:r>
      <w:r>
        <w:rPr>
          <w:rFonts w:ascii="Verdana" w:hAnsi="Verdana" w:cs="Calibri"/>
          <w:sz w:val="16"/>
          <w:szCs w:val="16"/>
          <w:lang w:val="en-GB"/>
        </w:rPr>
        <w:t xml:space="preserve"> To be discussed with the responsible person at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4E0AF4B" w:rsidR="0081766A" w:rsidRDefault="0081766A">
        <w:pPr>
          <w:pStyle w:val="Fuzeile"/>
          <w:jc w:val="center"/>
        </w:pPr>
        <w:r>
          <w:fldChar w:fldCharType="begin"/>
        </w:r>
        <w:r>
          <w:instrText xml:space="preserve"> PAGE   \* MERGEFORMAT </w:instrText>
        </w:r>
        <w:r>
          <w:fldChar w:fldCharType="separate"/>
        </w:r>
        <w:r w:rsidR="00264B36">
          <w:rPr>
            <w:noProof/>
          </w:rPr>
          <w:t>5</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0314DA3" w:rsidR="00E01AAA" w:rsidRPr="00AD66BB" w:rsidRDefault="00E01AAA" w:rsidP="00F421FA">
          <w:pPr>
            <w:tabs>
              <w:tab w:val="left" w:pos="0"/>
              <w:tab w:val="left" w:pos="1134"/>
              <w:tab w:val="left" w:pos="3261"/>
              <w:tab w:val="left" w:pos="4253"/>
              <w:tab w:val="left" w:pos="4678"/>
            </w:tabs>
            <w:rPr>
              <w:rFonts w:ascii="Verdana" w:hAnsi="Verdana"/>
              <w:b/>
              <w:sz w:val="18"/>
              <w:szCs w:val="18"/>
              <w:lang w:val="en-GB"/>
            </w:rPr>
          </w:pPr>
        </w:p>
      </w:tc>
      <w:tc>
        <w:tcPr>
          <w:tcW w:w="1252" w:type="dxa"/>
        </w:tcPr>
        <w:p w14:paraId="56E93A5B" w14:textId="72D1D024" w:rsidR="00E01AAA" w:rsidRPr="00967BFC" w:rsidRDefault="00E01AAA" w:rsidP="00C05937">
          <w:pPr>
            <w:pStyle w:val="ZDGName"/>
            <w:rPr>
              <w:lang w:val="en-GB"/>
            </w:rPr>
          </w:pPr>
        </w:p>
      </w:tc>
    </w:tr>
  </w:tbl>
  <w:p w14:paraId="56E93A5D" w14:textId="548C6193" w:rsidR="00506408" w:rsidRPr="00B6735A" w:rsidRDefault="00264B36" w:rsidP="00084A0C">
    <w:pPr>
      <w:pStyle w:val="Kopfzeile"/>
      <w:tabs>
        <w:tab w:val="clear" w:pos="8306"/>
      </w:tabs>
      <w:spacing w:after="0"/>
      <w:ind w:right="-743"/>
      <w:rPr>
        <w:sz w:val="16"/>
        <w:szCs w:val="16"/>
        <w:lang w:val="en-GB"/>
      </w:rPr>
    </w:pPr>
    <w:r w:rsidRPr="00000C58">
      <w:rPr>
        <w:noProof/>
        <w:sz w:val="16"/>
        <w:szCs w:val="16"/>
        <w:lang w:val="de-AT" w:eastAsia="de-AT"/>
      </w:rPr>
      <mc:AlternateContent>
        <mc:Choice Requires="wps">
          <w:drawing>
            <wp:anchor distT="0" distB="0" distL="114300" distR="114300" simplePos="0" relativeHeight="251660288" behindDoc="0" locked="0" layoutInCell="1" allowOverlap="1" wp14:anchorId="40CC2264" wp14:editId="22A0B53F">
              <wp:simplePos x="0" y="0"/>
              <wp:positionH relativeFrom="column">
                <wp:posOffset>-908050</wp:posOffset>
              </wp:positionH>
              <wp:positionV relativeFrom="paragraph">
                <wp:posOffset>-875030</wp:posOffset>
              </wp:positionV>
              <wp:extent cx="3631565" cy="204470"/>
              <wp:effectExtent l="0" t="0" r="6985" b="50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204470"/>
                      </a:xfrm>
                      <a:prstGeom prst="rect">
                        <a:avLst/>
                      </a:prstGeom>
                      <a:solidFill>
                        <a:srgbClr val="FFFFFF"/>
                      </a:solidFill>
                      <a:ln w="9525">
                        <a:noFill/>
                        <a:miter lim="800000"/>
                        <a:headEnd/>
                        <a:tailEnd/>
                      </a:ln>
                    </wps:spPr>
                    <wps:txbx>
                      <w:txbxContent>
                        <w:p w14:paraId="1E6FC791" w14:textId="77777777" w:rsidR="00F421FA" w:rsidRPr="00264B36" w:rsidRDefault="00F421FA" w:rsidP="00F421FA">
                          <w:pPr>
                            <w:rPr>
                              <w:rFonts w:ascii="Verdana" w:hAnsi="Verdana"/>
                              <w:color w:val="1F497D" w:themeColor="text2"/>
                              <w:sz w:val="14"/>
                              <w:szCs w:val="14"/>
                            </w:rPr>
                          </w:pPr>
                          <w:r w:rsidRPr="00264B36">
                            <w:rPr>
                              <w:rFonts w:ascii="Verdana" w:hAnsi="Verdana"/>
                              <w:color w:val="1F497D" w:themeColor="text2"/>
                              <w:sz w:val="14"/>
                              <w:szCs w:val="14"/>
                            </w:rPr>
                            <w:t>Mobility Agreement for Staff TEACHING – Call 2021</w:t>
                          </w:r>
                        </w:p>
                        <w:p w14:paraId="4147D660" w14:textId="77777777" w:rsidR="00F421FA" w:rsidRDefault="00F421FA" w:rsidP="00F421FA">
                          <w:pPr>
                            <w:rPr>
                              <w:rFonts w:ascii="Verdana" w:hAnsi="Verdana"/>
                              <w:color w:val="1F497D" w:themeColor="text2"/>
                              <w:sz w:val="16"/>
                              <w:szCs w:val="16"/>
                            </w:rPr>
                          </w:pPr>
                        </w:p>
                        <w:p w14:paraId="7BF7EC66" w14:textId="77777777" w:rsidR="00F421FA" w:rsidRPr="00000C58" w:rsidRDefault="00F421FA" w:rsidP="00F421FA">
                          <w:pPr>
                            <w:rPr>
                              <w:rFonts w:ascii="Verdana" w:hAnsi="Verdana"/>
                              <w:color w:val="1F497D" w:themeColor="text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C2264" id="_x0000_t202" coordsize="21600,21600" o:spt="202" path="m,l,21600r21600,l21600,xe">
              <v:stroke joinstyle="miter"/>
              <v:path gradientshapeok="t" o:connecttype="rect"/>
            </v:shapetype>
            <v:shape id="Textfeld 2" o:spid="_x0000_s1026" type="#_x0000_t202" style="position:absolute;left:0;text-align:left;margin-left:-71.5pt;margin-top:-68.9pt;width:285.95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" stroked="f">
              <v:textbox>
                <w:txbxContent>
                  <w:p w14:paraId="1E6FC791" w14:textId="77777777" w:rsidR="00F421FA" w:rsidRPr="00264B36" w:rsidRDefault="00F421FA" w:rsidP="00F421FA">
                    <w:pPr>
                      <w:rPr>
                        <w:rFonts w:ascii="Verdana" w:hAnsi="Verdana"/>
                        <w:color w:val="1F497D" w:themeColor="text2"/>
                        <w:sz w:val="14"/>
                        <w:szCs w:val="14"/>
                      </w:rPr>
                    </w:pPr>
                    <w:r w:rsidRPr="00264B36">
                      <w:rPr>
                        <w:rFonts w:ascii="Verdana" w:hAnsi="Verdana"/>
                        <w:color w:val="1F497D" w:themeColor="text2"/>
                        <w:sz w:val="14"/>
                        <w:szCs w:val="14"/>
                      </w:rPr>
                      <w:t>Mobility Agreement for Staff TEACHING – Call 2021</w:t>
                    </w:r>
                  </w:p>
                  <w:p w14:paraId="4147D660" w14:textId="77777777" w:rsidR="00F421FA" w:rsidRDefault="00F421FA" w:rsidP="00F421FA">
                    <w:pPr>
                      <w:rPr>
                        <w:rFonts w:ascii="Verdana" w:hAnsi="Verdana"/>
                        <w:color w:val="1F497D" w:themeColor="text2"/>
                        <w:sz w:val="16"/>
                        <w:szCs w:val="16"/>
                      </w:rPr>
                    </w:pPr>
                  </w:p>
                  <w:p w14:paraId="7BF7EC66" w14:textId="77777777" w:rsidR="00F421FA" w:rsidRPr="00000C58" w:rsidRDefault="00F421FA" w:rsidP="00F421FA">
                    <w:pPr>
                      <w:rPr>
                        <w:rFonts w:ascii="Verdana" w:hAnsi="Verdana"/>
                        <w:color w:val="1F497D" w:themeColor="text2"/>
                        <w:sz w:val="16"/>
                        <w:szCs w:val="16"/>
                      </w:rPr>
                    </w:pPr>
                  </w:p>
                </w:txbxContent>
              </v:textbox>
            </v:shape>
          </w:pict>
        </mc:Fallback>
      </mc:AlternateContent>
    </w:r>
    <w:r w:rsidR="00F421FA">
      <w:rPr>
        <w:noProof/>
        <w:sz w:val="16"/>
        <w:szCs w:val="16"/>
        <w:lang w:val="de-AT" w:eastAsia="de-AT"/>
      </w:rPr>
      <w:drawing>
        <wp:anchor distT="0" distB="0" distL="114300" distR="114300" simplePos="0" relativeHeight="251662336" behindDoc="0" locked="0" layoutInCell="1" allowOverlap="1" wp14:anchorId="60DD8EFA" wp14:editId="6D8BED60">
          <wp:simplePos x="0" y="0"/>
          <wp:positionH relativeFrom="margin">
            <wp:posOffset>4945380</wp:posOffset>
          </wp:positionH>
          <wp:positionV relativeFrom="paragraph">
            <wp:posOffset>-746125</wp:posOffset>
          </wp:positionV>
          <wp:extent cx="1323975" cy="690728"/>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US Logo englisch 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690728"/>
                  </a:xfrm>
                  <a:prstGeom prst="rect">
                    <a:avLst/>
                  </a:prstGeom>
                </pic:spPr>
              </pic:pic>
            </a:graphicData>
          </a:graphic>
          <wp14:sizeRelH relativeFrom="margin">
            <wp14:pctWidth>0</wp14:pctWidth>
          </wp14:sizeRelH>
          <wp14:sizeRelV relativeFrom="margin">
            <wp14:pctHeight>0</wp14:pctHeight>
          </wp14:sizeRelV>
        </wp:anchor>
      </w:drawing>
    </w:r>
    <w:r w:rsidR="00F421FA">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6E93A62" wp14:editId="5E361347">
              <wp:simplePos x="0" y="0"/>
              <wp:positionH relativeFrom="column">
                <wp:posOffset>1236345</wp:posOffset>
              </wp:positionH>
              <wp:positionV relativeFrom="paragraph">
                <wp:posOffset>-607060</wp:posOffset>
              </wp:positionV>
              <wp:extent cx="349758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1C609204"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F421FA">
                            <w:rPr>
                              <w:rFonts w:ascii="Verdana" w:hAnsi="Verdana"/>
                              <w:b/>
                              <w:color w:val="003CB4"/>
                              <w:sz w:val="16"/>
                              <w:szCs w:val="16"/>
                              <w:lang w:val="en-GB"/>
                            </w:rPr>
                            <w:t>A Salzbur01</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0F0528E9"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F421FA">
                            <w:rPr>
                              <w:rFonts w:ascii="Verdana" w:hAnsi="Verdana"/>
                              <w:b/>
                              <w:i/>
                              <w:color w:val="003CB4"/>
                              <w:sz w:val="16"/>
                              <w:szCs w:val="16"/>
                              <w:lang w:val="en-GB"/>
                            </w:rPr>
                            <w:t>: ________________________</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97.35pt;margin-top:-47.8pt;width:275.4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BJ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" filled="f" stroked="f">
              <v:textbox>
                <w:txbxContent>
                  <w:p w14:paraId="56E93A6D" w14:textId="1C609204"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F421FA">
                      <w:rPr>
                        <w:rFonts w:ascii="Verdana" w:hAnsi="Verdana"/>
                        <w:b/>
                        <w:color w:val="003CB4"/>
                        <w:sz w:val="16"/>
                        <w:szCs w:val="16"/>
                        <w:lang w:val="en-GB"/>
                      </w:rPr>
                      <w:t>A Salzbur01</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0F0528E9"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F421FA">
                      <w:rPr>
                        <w:rFonts w:ascii="Verdana" w:hAnsi="Verdana"/>
                        <w:b/>
                        <w:i/>
                        <w:color w:val="003CB4"/>
                        <w:sz w:val="16"/>
                        <w:szCs w:val="16"/>
                        <w:lang w:val="en-GB"/>
                      </w:rPr>
                      <w:t>: ________________________</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421FA">
      <w:rPr>
        <w:rFonts w:ascii="Verdana" w:hAnsi="Verdana"/>
        <w:b/>
        <w:noProof/>
        <w:sz w:val="18"/>
        <w:szCs w:val="18"/>
        <w:lang w:val="de-AT" w:eastAsia="de-AT"/>
      </w:rPr>
      <w:drawing>
        <wp:anchor distT="0" distB="0" distL="114300" distR="114300" simplePos="0" relativeHeight="251658240" behindDoc="0" locked="0" layoutInCell="1" allowOverlap="1" wp14:anchorId="56E93A64" wp14:editId="4434DB3E">
          <wp:simplePos x="0" y="0"/>
          <wp:positionH relativeFrom="margin">
            <wp:posOffset>-813435</wp:posOffset>
          </wp:positionH>
          <wp:positionV relativeFrom="margin">
            <wp:posOffset>-671830</wp:posOffset>
          </wp:positionV>
          <wp:extent cx="1833245" cy="372110"/>
          <wp:effectExtent l="0" t="0" r="0" b="889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2F69"/>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1B5A"/>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4B36"/>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2B8"/>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2F66"/>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64E"/>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728"/>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6501"/>
    <w:rsid w:val="007B7CE2"/>
    <w:rsid w:val="007C04EE"/>
    <w:rsid w:val="007C0ACB"/>
    <w:rsid w:val="007C0FDD"/>
    <w:rsid w:val="007C2B15"/>
    <w:rsid w:val="007C3B41"/>
    <w:rsid w:val="007C3EF9"/>
    <w:rsid w:val="007D0129"/>
    <w:rsid w:val="007D1811"/>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28D7"/>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3FB9"/>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5FC5"/>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4488"/>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066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206F"/>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8F0"/>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C7FB3"/>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6789B"/>
    <w:rsid w:val="00C708EE"/>
    <w:rsid w:val="00C70E42"/>
    <w:rsid w:val="00C70EF8"/>
    <w:rsid w:val="00C71077"/>
    <w:rsid w:val="00C718BD"/>
    <w:rsid w:val="00C71B12"/>
    <w:rsid w:val="00C71E2F"/>
    <w:rsid w:val="00C71F6F"/>
    <w:rsid w:val="00C72865"/>
    <w:rsid w:val="00C75C5B"/>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916"/>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21FA"/>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highlight">
    <w:name w:val="highlight"/>
    <w:basedOn w:val="Absatz-Standardschriftart"/>
    <w:rsid w:val="00AA2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CA894-BA2F-462F-8C56-C0CE1968CF4B}">
  <ds:schemaRefs>
    <ds:schemaRef ds:uri="http://schemas.openxmlformats.org/officeDocument/2006/bibliography"/>
  </ds:schemaRefs>
</ds:datastoreItem>
</file>

<file path=customXml/itemProps2.xml><?xml version="1.0" encoding="utf-8"?>
<ds:datastoreItem xmlns:ds="http://schemas.openxmlformats.org/officeDocument/2006/customXml" ds:itemID="{70374B0E-50DB-46DA-A69E-4E278AAC30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5</Pages>
  <Words>463</Words>
  <Characters>2877</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3334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Höpfner Petra</cp:lastModifiedBy>
  <cp:revision>6</cp:revision>
  <cp:lastPrinted>2022-03-29T06:50:00Z</cp:lastPrinted>
  <dcterms:created xsi:type="dcterms:W3CDTF">2022-03-29T09:08:00Z</dcterms:created>
  <dcterms:modified xsi:type="dcterms:W3CDTF">2023-02-06T09:52:00Z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