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A6CAF2F"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nzeichen"/>
          <w:rFonts w:ascii="Verdana" w:hAnsi="Verdana" w:cs="Arial"/>
          <w:b/>
          <w:color w:val="002060"/>
          <w:sz w:val="36"/>
          <w:szCs w:val="36"/>
          <w:lang w:val="en-GB"/>
        </w:rPr>
        <w:endnoteReference w:id="1"/>
      </w:r>
    </w:p>
    <w:p w14:paraId="18EEF333" w14:textId="17BF6F93" w:rsidR="001E1421" w:rsidRDefault="00D97FE7" w:rsidP="00F47CA6">
      <w:pPr>
        <w:pStyle w:val="Kommentartext"/>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001E1421">
        <w:rPr>
          <w:rFonts w:ascii="Verdana" w:hAnsi="Verdana" w:cs="Calibri"/>
          <w:lang w:val="en-GB"/>
        </w:rPr>
        <w:t xml:space="preserve"> </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00146776">
        <w:rPr>
          <w:rFonts w:ascii="Verdana" w:hAnsi="Verdana" w:cs="Calibri"/>
          <w:lang w:val="en-GB"/>
        </w:rPr>
        <w:t>mobility</w:t>
      </w:r>
      <w:r w:rsidRPr="002D2D84">
        <w:rPr>
          <w:rFonts w:ascii="Verdana" w:hAnsi="Verdana" w:cs="Calibri"/>
          <w:lang w:val="en-GB"/>
        </w:rPr>
        <w:t>: from</w:t>
      </w:r>
      <w:r w:rsidR="001E1421">
        <w:rPr>
          <w:rFonts w:ascii="Verdana" w:hAnsi="Verdana" w:cs="Calibri"/>
          <w:i/>
          <w:lang w:val="en-GB"/>
        </w:rPr>
        <w:t xml:space="preserve"> …………….………</w:t>
      </w:r>
      <w:r w:rsidR="001E1421">
        <w:rPr>
          <w:rFonts w:ascii="Verdana" w:hAnsi="Verdana" w:cs="Calibri"/>
          <w:lang w:val="en-GB"/>
        </w:rPr>
        <w:tab/>
        <w:t>to ……………………………….</w:t>
      </w:r>
      <w:r w:rsidR="00F47CA6">
        <w:rPr>
          <w:rFonts w:ascii="Verdana" w:hAnsi="Verdana" w:cs="Calibri"/>
          <w:lang w:val="en-GB"/>
        </w:rPr>
        <w:br/>
      </w:r>
      <w:r w:rsidR="001E1421">
        <w:rPr>
          <w:rFonts w:ascii="Verdana" w:hAnsi="Verdana" w:cs="Calibri"/>
          <w:lang w:val="en-GB"/>
        </w:rPr>
        <w:t>P</w:t>
      </w:r>
      <w:r w:rsidR="000277C5" w:rsidRPr="001E1421">
        <w:rPr>
          <w:rFonts w:ascii="Verdana" w:hAnsi="Verdana" w:cs="Calibri"/>
          <w:lang w:val="en-GB"/>
        </w:rPr>
        <w:t>lanned period of virtual training</w:t>
      </w:r>
      <w:r w:rsidR="00F47CA6">
        <w:rPr>
          <w:rFonts w:ascii="Verdana" w:hAnsi="Verdana" w:cs="Calibri"/>
          <w:lang w:val="en-GB"/>
        </w:rPr>
        <w:t xml:space="preserve"> </w:t>
      </w:r>
      <w:r w:rsidR="00146776">
        <w:rPr>
          <w:rFonts w:ascii="Verdana" w:hAnsi="Verdana" w:cs="Calibri"/>
          <w:lang w:val="en-GB"/>
        </w:rPr>
        <w:t>mobility</w:t>
      </w:r>
      <w:r w:rsidR="000277C5" w:rsidRPr="002D2D84">
        <w:rPr>
          <w:rFonts w:ascii="Verdana" w:hAnsi="Verdana" w:cs="Calibri"/>
          <w:lang w:val="en-GB"/>
        </w:rPr>
        <w:t xml:space="preserve">: </w:t>
      </w:r>
      <w:r w:rsidR="001E1421">
        <w:rPr>
          <w:rFonts w:ascii="Verdana" w:hAnsi="Verdana" w:cs="Calibri"/>
          <w:lang w:val="en-GB"/>
        </w:rPr>
        <w:t>from ……….……….. to</w:t>
      </w:r>
      <w:r w:rsidR="000277C5" w:rsidRPr="002D2D84">
        <w:rPr>
          <w:rFonts w:ascii="Verdana" w:hAnsi="Verdana" w:cs="Calibri"/>
          <w:lang w:val="en-GB"/>
        </w:rPr>
        <w:t xml:space="preserve"> </w:t>
      </w:r>
      <w:r w:rsidR="001E1421">
        <w:rPr>
          <w:rFonts w:ascii="Verdana" w:hAnsi="Verdana" w:cs="Calibri"/>
          <w:lang w:val="en-GB"/>
        </w:rPr>
        <w:t xml:space="preserve">…………………… </w:t>
      </w:r>
      <w:r w:rsidR="001E1421" w:rsidRPr="005E466D">
        <w:rPr>
          <w:rFonts w:ascii="Verdana" w:hAnsi="Verdana" w:cs="Arial"/>
          <w:sz w:val="16"/>
          <w:szCs w:val="16"/>
          <w:lang w:val="en-GB"/>
        </w:rPr>
        <w:t>(if applicable)</w:t>
      </w:r>
    </w:p>
    <w:p w14:paraId="5D72C547" w14:textId="0B06A4DA" w:rsidR="00887CE1" w:rsidRPr="001E1421" w:rsidRDefault="00D97FE7" w:rsidP="005D75AB">
      <w:pPr>
        <w:ind w:right="-992"/>
        <w:jc w:val="left"/>
        <w:rPr>
          <w:rFonts w:ascii="Verdana" w:hAnsi="Verdana" w:cs="Calibri"/>
          <w:sz w:val="20"/>
          <w:lang w:val="en-GB"/>
        </w:rPr>
      </w:pPr>
      <w:r w:rsidRPr="00140CD0">
        <w:rPr>
          <w:rFonts w:ascii="Verdana" w:hAnsi="Verdana" w:cs="Calibri"/>
          <w:sz w:val="20"/>
          <w:lang w:val="en-GB"/>
        </w:rPr>
        <w:t xml:space="preserve">Duration </w:t>
      </w:r>
      <w:r w:rsidR="000277C5" w:rsidRPr="00140CD0">
        <w:rPr>
          <w:rFonts w:ascii="Verdana" w:hAnsi="Verdana" w:cs="Calibri"/>
          <w:sz w:val="20"/>
          <w:lang w:val="en-GB"/>
        </w:rPr>
        <w:t xml:space="preserve">of physical mobility </w:t>
      </w:r>
      <w:r w:rsidRPr="00140CD0">
        <w:rPr>
          <w:rFonts w:ascii="Verdana" w:hAnsi="Verdana" w:cs="Calibri"/>
          <w:sz w:val="20"/>
          <w:lang w:val="en-GB"/>
        </w:rPr>
        <w:t>(days) –</w:t>
      </w:r>
      <w:r w:rsidRPr="001E1421">
        <w:rPr>
          <w:rFonts w:ascii="Verdana" w:hAnsi="Verdana" w:cs="Calibri"/>
          <w:b/>
          <w:sz w:val="20"/>
          <w:lang w:val="en-GB"/>
        </w:rPr>
        <w:t xml:space="preserve"> excluding</w:t>
      </w:r>
      <w:r w:rsidRPr="00140CD0">
        <w:rPr>
          <w:rFonts w:ascii="Verdana" w:hAnsi="Verdana" w:cs="Calibri"/>
          <w:sz w:val="20"/>
          <w:lang w:val="en-GB"/>
        </w:rPr>
        <w:t xml:space="preserve">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114"/>
        <w:gridCol w:w="2006"/>
        <w:gridCol w:w="1827"/>
        <w:gridCol w:w="1831"/>
      </w:tblGrid>
      <w:tr w:rsidR="00167D8E" w:rsidRPr="007673FA" w14:paraId="314CBA2F" w14:textId="77777777" w:rsidTr="00FC2925">
        <w:trPr>
          <w:trHeight w:val="334"/>
        </w:trPr>
        <w:tc>
          <w:tcPr>
            <w:tcW w:w="3114" w:type="dxa"/>
            <w:shd w:val="clear" w:color="auto" w:fill="FFFFFF"/>
          </w:tcPr>
          <w:p w14:paraId="56D946BB" w14:textId="77777777" w:rsidR="00167D8E" w:rsidRPr="007673FA" w:rsidRDefault="00167D8E" w:rsidP="00FC2925">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006" w:type="dxa"/>
            <w:shd w:val="clear" w:color="auto" w:fill="FFFFFF"/>
          </w:tcPr>
          <w:p w14:paraId="687B4B73" w14:textId="77777777" w:rsidR="00167D8E" w:rsidRPr="007673FA" w:rsidRDefault="00167D8E" w:rsidP="00FC2925">
            <w:pPr>
              <w:shd w:val="clear" w:color="auto" w:fill="FFFFFF"/>
              <w:spacing w:after="120"/>
              <w:ind w:right="-993"/>
              <w:jc w:val="left"/>
              <w:rPr>
                <w:rFonts w:ascii="Verdana" w:hAnsi="Verdana" w:cs="Arial"/>
                <w:b/>
                <w:color w:val="002060"/>
                <w:sz w:val="20"/>
                <w:lang w:val="en-GB"/>
              </w:rPr>
            </w:pPr>
          </w:p>
        </w:tc>
        <w:tc>
          <w:tcPr>
            <w:tcW w:w="1827" w:type="dxa"/>
            <w:shd w:val="clear" w:color="auto" w:fill="FFFFFF"/>
          </w:tcPr>
          <w:p w14:paraId="5D0A5A9C" w14:textId="77777777" w:rsidR="00167D8E" w:rsidRPr="007673FA" w:rsidRDefault="00167D8E" w:rsidP="00FC2925">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1831" w:type="dxa"/>
            <w:shd w:val="clear" w:color="auto" w:fill="FFFFFF"/>
          </w:tcPr>
          <w:p w14:paraId="7142F8B9" w14:textId="77777777" w:rsidR="00167D8E" w:rsidRPr="007673FA" w:rsidRDefault="00167D8E" w:rsidP="00FC2925">
            <w:pPr>
              <w:shd w:val="clear" w:color="auto" w:fill="FFFFFF"/>
              <w:spacing w:after="120"/>
              <w:ind w:right="-993"/>
              <w:jc w:val="center"/>
              <w:rPr>
                <w:rFonts w:ascii="Verdana" w:hAnsi="Verdana" w:cs="Arial"/>
                <w:b/>
                <w:color w:val="002060"/>
                <w:sz w:val="20"/>
                <w:lang w:val="en-GB"/>
              </w:rPr>
            </w:pPr>
          </w:p>
        </w:tc>
      </w:tr>
      <w:tr w:rsidR="00167D8E" w:rsidRPr="007673FA" w14:paraId="446CD896" w14:textId="77777777" w:rsidTr="00FC2925">
        <w:trPr>
          <w:trHeight w:val="412"/>
        </w:trPr>
        <w:tc>
          <w:tcPr>
            <w:tcW w:w="3114" w:type="dxa"/>
            <w:shd w:val="clear" w:color="auto" w:fill="FFFFFF"/>
          </w:tcPr>
          <w:p w14:paraId="678F62FB" w14:textId="77777777" w:rsidR="00167D8E" w:rsidRPr="00DF7065" w:rsidRDefault="00167D8E" w:rsidP="00FC2925">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nzeichen"/>
                <w:rFonts w:ascii="Verdana" w:hAnsi="Verdana" w:cs="Arial"/>
                <w:sz w:val="20"/>
                <w:lang w:val="en-GB"/>
              </w:rPr>
              <w:endnoteReference w:id="2"/>
            </w:r>
          </w:p>
        </w:tc>
        <w:tc>
          <w:tcPr>
            <w:tcW w:w="2006" w:type="dxa"/>
            <w:shd w:val="clear" w:color="auto" w:fill="FFFFFF"/>
          </w:tcPr>
          <w:p w14:paraId="02D52316" w14:textId="77777777" w:rsidR="00167D8E" w:rsidRPr="007673FA" w:rsidRDefault="00167D8E" w:rsidP="00FC2925">
            <w:pPr>
              <w:shd w:val="clear" w:color="auto" w:fill="FFFFFF"/>
              <w:spacing w:after="120"/>
              <w:ind w:right="-993"/>
              <w:jc w:val="left"/>
              <w:rPr>
                <w:rFonts w:ascii="Verdana" w:hAnsi="Verdana" w:cs="Arial"/>
                <w:color w:val="002060"/>
                <w:sz w:val="20"/>
                <w:lang w:val="en-GB"/>
              </w:rPr>
            </w:pPr>
          </w:p>
        </w:tc>
        <w:tc>
          <w:tcPr>
            <w:tcW w:w="1827" w:type="dxa"/>
            <w:shd w:val="clear" w:color="auto" w:fill="FFFFFF"/>
          </w:tcPr>
          <w:p w14:paraId="45AFA5AF" w14:textId="77777777" w:rsidR="00167D8E" w:rsidRPr="007673FA" w:rsidRDefault="00167D8E" w:rsidP="00FC2925">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Endnotenzeichen"/>
                <w:rFonts w:ascii="Verdana" w:hAnsi="Verdana" w:cs="Arial"/>
                <w:sz w:val="20"/>
                <w:lang w:val="en-GB"/>
              </w:rPr>
              <w:endnoteReference w:id="3"/>
            </w:r>
          </w:p>
        </w:tc>
        <w:tc>
          <w:tcPr>
            <w:tcW w:w="1831" w:type="dxa"/>
            <w:shd w:val="clear" w:color="auto" w:fill="FFFFFF"/>
          </w:tcPr>
          <w:p w14:paraId="7E74083C" w14:textId="77777777" w:rsidR="00167D8E" w:rsidRPr="007673FA" w:rsidRDefault="00167D8E" w:rsidP="00FC2925">
            <w:pPr>
              <w:shd w:val="clear" w:color="auto" w:fill="FFFFFF"/>
              <w:spacing w:after="120"/>
              <w:ind w:right="-993"/>
              <w:jc w:val="center"/>
              <w:rPr>
                <w:rFonts w:ascii="Verdana" w:hAnsi="Verdana" w:cs="Arial"/>
                <w:b/>
                <w:sz w:val="20"/>
                <w:lang w:val="en-GB"/>
              </w:rPr>
            </w:pPr>
          </w:p>
        </w:tc>
      </w:tr>
      <w:tr w:rsidR="00167D8E" w:rsidRPr="007673FA" w14:paraId="6396FA9F" w14:textId="77777777" w:rsidTr="00FC2925">
        <w:tc>
          <w:tcPr>
            <w:tcW w:w="3114" w:type="dxa"/>
            <w:shd w:val="clear" w:color="auto" w:fill="FFFFFF"/>
          </w:tcPr>
          <w:p w14:paraId="1EBDD6D3" w14:textId="77777777" w:rsidR="00167D8E" w:rsidRPr="007673FA" w:rsidRDefault="00167D8E" w:rsidP="00FC2925">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C6789B">
              <w:rPr>
                <w:rFonts w:ascii="Verdana" w:hAnsi="Verdana" w:cs="Arial"/>
                <w:sz w:val="16"/>
                <w:szCs w:val="16"/>
                <w:lang w:val="en-GB"/>
              </w:rPr>
              <w:t>[Male/Female/Undefined]</w:t>
            </w:r>
          </w:p>
        </w:tc>
        <w:tc>
          <w:tcPr>
            <w:tcW w:w="2006" w:type="dxa"/>
            <w:shd w:val="clear" w:color="auto" w:fill="FFFFFF"/>
          </w:tcPr>
          <w:p w14:paraId="73E71871" w14:textId="77777777" w:rsidR="00167D8E" w:rsidRPr="007673FA" w:rsidRDefault="00167D8E" w:rsidP="00FC2925">
            <w:pPr>
              <w:shd w:val="clear" w:color="auto" w:fill="FFFFFF"/>
              <w:spacing w:after="120"/>
              <w:ind w:right="-993"/>
              <w:jc w:val="left"/>
              <w:rPr>
                <w:rFonts w:ascii="Verdana" w:hAnsi="Verdana" w:cs="Arial"/>
                <w:color w:val="002060"/>
                <w:sz w:val="20"/>
                <w:lang w:val="en-GB"/>
              </w:rPr>
            </w:pPr>
          </w:p>
        </w:tc>
        <w:tc>
          <w:tcPr>
            <w:tcW w:w="1827" w:type="dxa"/>
            <w:shd w:val="clear" w:color="auto" w:fill="FFFFFF"/>
          </w:tcPr>
          <w:p w14:paraId="03A1A54F" w14:textId="77777777" w:rsidR="00167D8E" w:rsidRPr="007673FA" w:rsidRDefault="00167D8E" w:rsidP="00FC2925">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31" w:type="dxa"/>
            <w:shd w:val="clear" w:color="auto" w:fill="FFFFFF"/>
          </w:tcPr>
          <w:p w14:paraId="6B4F7DB8" w14:textId="77777777" w:rsidR="00167D8E" w:rsidRPr="002A10F5" w:rsidRDefault="00167D8E" w:rsidP="00FC2925">
            <w:pPr>
              <w:shd w:val="clear" w:color="auto" w:fill="FFFFFF"/>
              <w:spacing w:after="120"/>
              <w:ind w:right="-993"/>
              <w:jc w:val="left"/>
              <w:rPr>
                <w:rFonts w:ascii="Verdana" w:hAnsi="Verdana" w:cs="Arial"/>
                <w:b/>
                <w:sz w:val="20"/>
                <w:lang w:val="en-GB"/>
              </w:rPr>
            </w:pPr>
            <w:r>
              <w:rPr>
                <w:rFonts w:ascii="Verdana" w:hAnsi="Verdana" w:cs="Arial"/>
                <w:sz w:val="20"/>
                <w:lang w:val="en-GB"/>
              </w:rPr>
              <w:t>20_ _ / 20_ _</w:t>
            </w:r>
          </w:p>
        </w:tc>
      </w:tr>
      <w:tr w:rsidR="00167D8E" w:rsidRPr="007673FA" w14:paraId="4C4393FB" w14:textId="77777777" w:rsidTr="00FC2925">
        <w:tc>
          <w:tcPr>
            <w:tcW w:w="3114" w:type="dxa"/>
            <w:shd w:val="clear" w:color="auto" w:fill="FFFFFF"/>
          </w:tcPr>
          <w:p w14:paraId="32198C7D" w14:textId="77777777" w:rsidR="00167D8E" w:rsidRPr="007673FA" w:rsidRDefault="00167D8E" w:rsidP="00FC2925">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Pr>
                <w:rFonts w:ascii="Verdana" w:hAnsi="Verdana" w:cs="Arial"/>
                <w:sz w:val="20"/>
                <w:lang w:val="en-GB"/>
              </w:rPr>
              <w:t xml:space="preserve"> address</w:t>
            </w:r>
          </w:p>
        </w:tc>
        <w:tc>
          <w:tcPr>
            <w:tcW w:w="5664" w:type="dxa"/>
            <w:gridSpan w:val="3"/>
            <w:shd w:val="clear" w:color="auto" w:fill="FFFFFF"/>
          </w:tcPr>
          <w:p w14:paraId="192F7260" w14:textId="77777777" w:rsidR="00167D8E" w:rsidRPr="007673FA" w:rsidRDefault="00167D8E" w:rsidP="00FC2925">
            <w:pPr>
              <w:shd w:val="clear" w:color="auto" w:fill="FFFFFF"/>
              <w:spacing w:after="120"/>
              <w:ind w:right="-993"/>
              <w:jc w:val="left"/>
              <w:rPr>
                <w:rFonts w:ascii="Verdana" w:hAnsi="Verdana" w:cs="Arial"/>
                <w:b/>
                <w:color w:val="002060"/>
                <w:sz w:val="20"/>
                <w:lang w:val="en-GB"/>
              </w:rPr>
            </w:pPr>
          </w:p>
        </w:tc>
      </w:tr>
      <w:tr w:rsidR="00167D8E" w:rsidRPr="007673FA" w14:paraId="720D227B" w14:textId="77777777" w:rsidTr="00FC2925">
        <w:tc>
          <w:tcPr>
            <w:tcW w:w="3114" w:type="dxa"/>
            <w:shd w:val="clear" w:color="auto" w:fill="FFFFFF"/>
          </w:tcPr>
          <w:p w14:paraId="5790EC7C" w14:textId="77777777" w:rsidR="00167D8E" w:rsidRPr="007673FA" w:rsidRDefault="00167D8E" w:rsidP="00FC2925">
            <w:pPr>
              <w:shd w:val="clear" w:color="auto" w:fill="FFFFFF"/>
              <w:spacing w:after="120"/>
              <w:ind w:right="-993"/>
              <w:jc w:val="left"/>
              <w:rPr>
                <w:rFonts w:ascii="Verdana" w:hAnsi="Verdana" w:cs="Arial"/>
                <w:sz w:val="20"/>
                <w:lang w:val="en-GB"/>
              </w:rPr>
            </w:pPr>
            <w:r>
              <w:rPr>
                <w:rFonts w:ascii="Verdana" w:hAnsi="Verdana" w:cs="Arial"/>
                <w:noProof/>
                <w:sz w:val="20"/>
                <w:lang w:val="de-AT" w:eastAsia="de-AT"/>
              </w:rPr>
              <mc:AlternateContent>
                <mc:Choice Requires="wps">
                  <w:drawing>
                    <wp:anchor distT="0" distB="0" distL="114300" distR="114300" simplePos="0" relativeHeight="251660288" behindDoc="0" locked="0" layoutInCell="1" allowOverlap="1" wp14:anchorId="7CF0B8FF" wp14:editId="39F619A1">
                      <wp:simplePos x="0" y="0"/>
                      <wp:positionH relativeFrom="column">
                        <wp:posOffset>1012190</wp:posOffset>
                      </wp:positionH>
                      <wp:positionV relativeFrom="paragraph">
                        <wp:posOffset>57150</wp:posOffset>
                      </wp:positionV>
                      <wp:extent cx="114300" cy="91440"/>
                      <wp:effectExtent l="0" t="0" r="19050" b="22860"/>
                      <wp:wrapNone/>
                      <wp:docPr id="4" name="Rechteck 4"/>
                      <wp:cNvGraphicFramePr/>
                      <a:graphic xmlns:a="http://schemas.openxmlformats.org/drawingml/2006/main">
                        <a:graphicData uri="http://schemas.microsoft.com/office/word/2010/wordprocessingShape">
                          <wps:wsp>
                            <wps:cNvSpPr/>
                            <wps:spPr>
                              <a:xfrm>
                                <a:off x="0" y="0"/>
                                <a:ext cx="114300" cy="914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398085" id="Rechteck 4" o:spid="_x0000_s1026" style="position:absolute;margin-left:79.7pt;margin-top:4.5pt;width:9pt;height:7.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" filled="f" strokecolor="black [3213]" strokeweight=".5pt"/>
                  </w:pict>
                </mc:Fallback>
              </mc:AlternateContent>
            </w:r>
            <w:r>
              <w:rPr>
                <w:rFonts w:ascii="Verdana" w:hAnsi="Verdana" w:cs="Arial"/>
                <w:noProof/>
                <w:sz w:val="20"/>
                <w:lang w:val="de-AT" w:eastAsia="de-AT"/>
              </w:rPr>
              <mc:AlternateContent>
                <mc:Choice Requires="wps">
                  <w:drawing>
                    <wp:anchor distT="0" distB="0" distL="114300" distR="114300" simplePos="0" relativeHeight="251661312" behindDoc="0" locked="0" layoutInCell="1" allowOverlap="1" wp14:anchorId="31420D3B" wp14:editId="4E025ECF">
                      <wp:simplePos x="0" y="0"/>
                      <wp:positionH relativeFrom="column">
                        <wp:posOffset>1510030</wp:posOffset>
                      </wp:positionH>
                      <wp:positionV relativeFrom="paragraph">
                        <wp:posOffset>46990</wp:posOffset>
                      </wp:positionV>
                      <wp:extent cx="114300" cy="91440"/>
                      <wp:effectExtent l="0" t="0" r="19050" b="22860"/>
                      <wp:wrapNone/>
                      <wp:docPr id="5" name="Rechteck 5"/>
                      <wp:cNvGraphicFramePr/>
                      <a:graphic xmlns:a="http://schemas.openxmlformats.org/drawingml/2006/main">
                        <a:graphicData uri="http://schemas.microsoft.com/office/word/2010/wordprocessingShape">
                          <wps:wsp>
                            <wps:cNvSpPr/>
                            <wps:spPr>
                              <a:xfrm>
                                <a:off x="0" y="0"/>
                                <a:ext cx="114300" cy="914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A76A4" id="Rechteck 5" o:spid="_x0000_s1026" style="position:absolute;margin-left:118.9pt;margin-top:3.7pt;width:9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" filled="f" strokecolor="black [3213]" strokeweight=".5pt"/>
                  </w:pict>
                </mc:Fallback>
              </mc:AlternateContent>
            </w:r>
            <w:r>
              <w:rPr>
                <w:rFonts w:ascii="Verdana" w:hAnsi="Verdana" w:cs="Arial"/>
                <w:sz w:val="20"/>
                <w:lang w:val="en-GB"/>
              </w:rPr>
              <w:t>Green Travel</w:t>
            </w:r>
            <w:r>
              <w:t xml:space="preserve">*       </w:t>
            </w:r>
            <w:r w:rsidRPr="00AA206F">
              <w:rPr>
                <w:rFonts w:ascii="Verdana" w:hAnsi="Verdana" w:cs="Arial"/>
                <w:sz w:val="20"/>
                <w:lang w:val="en-GB"/>
              </w:rPr>
              <w:t>yes</w:t>
            </w:r>
            <w:r>
              <w:t xml:space="preserve">      </w:t>
            </w:r>
            <w:r w:rsidRPr="00AA206F">
              <w:rPr>
                <w:rFonts w:ascii="Verdana" w:hAnsi="Verdana" w:cs="Arial"/>
                <w:sz w:val="20"/>
                <w:lang w:val="en-GB"/>
              </w:rPr>
              <w:t xml:space="preserve"> no</w:t>
            </w:r>
          </w:p>
        </w:tc>
        <w:tc>
          <w:tcPr>
            <w:tcW w:w="5664" w:type="dxa"/>
            <w:gridSpan w:val="3"/>
            <w:shd w:val="clear" w:color="auto" w:fill="FFFFFF"/>
          </w:tcPr>
          <w:p w14:paraId="6DCD24E4" w14:textId="77777777" w:rsidR="00167D8E" w:rsidRPr="007673FA" w:rsidRDefault="00167D8E" w:rsidP="00FC2925">
            <w:pPr>
              <w:shd w:val="clear" w:color="auto" w:fill="FFFFFF"/>
              <w:spacing w:after="120"/>
              <w:ind w:right="-993"/>
              <w:jc w:val="left"/>
              <w:rPr>
                <w:rFonts w:ascii="Verdana" w:hAnsi="Verdana" w:cs="Arial"/>
                <w:b/>
                <w:color w:val="002060"/>
                <w:sz w:val="20"/>
                <w:lang w:val="en-GB"/>
              </w:rPr>
            </w:pPr>
            <w:r>
              <w:rPr>
                <w:rFonts w:ascii="Verdana" w:hAnsi="Verdana" w:cs="Arial"/>
                <w:noProof/>
                <w:sz w:val="20"/>
                <w:lang w:val="de-AT" w:eastAsia="de-AT"/>
              </w:rPr>
              <mc:AlternateContent>
                <mc:Choice Requires="wps">
                  <w:drawing>
                    <wp:anchor distT="0" distB="0" distL="114300" distR="114300" simplePos="0" relativeHeight="251674624" behindDoc="0" locked="0" layoutInCell="1" allowOverlap="1" wp14:anchorId="4BFC04E3" wp14:editId="1E546291">
                      <wp:simplePos x="0" y="0"/>
                      <wp:positionH relativeFrom="column">
                        <wp:posOffset>2092960</wp:posOffset>
                      </wp:positionH>
                      <wp:positionV relativeFrom="paragraph">
                        <wp:posOffset>39370</wp:posOffset>
                      </wp:positionV>
                      <wp:extent cx="114300" cy="91440"/>
                      <wp:effectExtent l="0" t="0" r="19050" b="22860"/>
                      <wp:wrapNone/>
                      <wp:docPr id="9" name="Rechteck 9"/>
                      <wp:cNvGraphicFramePr/>
                      <a:graphic xmlns:a="http://schemas.openxmlformats.org/drawingml/2006/main">
                        <a:graphicData uri="http://schemas.microsoft.com/office/word/2010/wordprocessingShape">
                          <wps:wsp>
                            <wps:cNvSpPr/>
                            <wps:spPr>
                              <a:xfrm>
                                <a:off x="0" y="0"/>
                                <a:ext cx="114300" cy="914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5CF39" id="Rechteck 9" o:spid="_x0000_s1026" style="position:absolute;margin-left:164.8pt;margin-top:3.1pt;width:9pt;height: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" filled="f" strokecolor="black [3213]" strokeweight=".5pt"/>
                  </w:pict>
                </mc:Fallback>
              </mc:AlternateContent>
            </w:r>
            <w:r>
              <w:rPr>
                <w:rFonts w:ascii="Verdana" w:hAnsi="Verdana" w:cs="Arial"/>
                <w:noProof/>
                <w:sz w:val="20"/>
                <w:lang w:val="de-AT" w:eastAsia="de-AT"/>
              </w:rPr>
              <mc:AlternateContent>
                <mc:Choice Requires="wps">
                  <w:drawing>
                    <wp:anchor distT="0" distB="0" distL="114300" distR="114300" simplePos="0" relativeHeight="251673600" behindDoc="0" locked="0" layoutInCell="1" allowOverlap="1" wp14:anchorId="26560FF2" wp14:editId="4EAE8464">
                      <wp:simplePos x="0" y="0"/>
                      <wp:positionH relativeFrom="column">
                        <wp:posOffset>1430020</wp:posOffset>
                      </wp:positionH>
                      <wp:positionV relativeFrom="paragraph">
                        <wp:posOffset>46990</wp:posOffset>
                      </wp:positionV>
                      <wp:extent cx="114300" cy="91440"/>
                      <wp:effectExtent l="0" t="0" r="19050" b="22860"/>
                      <wp:wrapNone/>
                      <wp:docPr id="8" name="Rechteck 8"/>
                      <wp:cNvGraphicFramePr/>
                      <a:graphic xmlns:a="http://schemas.openxmlformats.org/drawingml/2006/main">
                        <a:graphicData uri="http://schemas.microsoft.com/office/word/2010/wordprocessingShape">
                          <wps:wsp>
                            <wps:cNvSpPr/>
                            <wps:spPr>
                              <a:xfrm>
                                <a:off x="0" y="0"/>
                                <a:ext cx="114300" cy="914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E5E13D" id="Rechteck 8" o:spid="_x0000_s1026" style="position:absolute;margin-left:112.6pt;margin-top:3.7pt;width:9pt;height:7.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" filled="f" strokecolor="black [3213]" strokeweight=".5pt"/>
                  </w:pict>
                </mc:Fallback>
              </mc:AlternateContent>
            </w:r>
            <w:r w:rsidRPr="007B6501">
              <w:rPr>
                <w:rFonts w:ascii="Verdana" w:hAnsi="Verdana" w:cs="Arial"/>
                <w:sz w:val="20"/>
                <w:lang w:val="en-GB"/>
              </w:rPr>
              <w:t>Inclusion Support</w:t>
            </w:r>
            <w:r>
              <w:rPr>
                <w:rFonts w:ascii="Verdana" w:hAnsi="Verdana" w:cs="Arial"/>
                <w:sz w:val="20"/>
                <w:lang w:val="en-GB"/>
              </w:rPr>
              <w:t>**       yes          no</w:t>
            </w: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8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44"/>
        <w:gridCol w:w="4111"/>
        <w:gridCol w:w="1559"/>
        <w:gridCol w:w="567"/>
      </w:tblGrid>
      <w:tr w:rsidR="00167D8E" w:rsidRPr="007673FA" w14:paraId="1B186479" w14:textId="77777777" w:rsidTr="00F47CA6">
        <w:trPr>
          <w:trHeight w:val="371"/>
        </w:trPr>
        <w:tc>
          <w:tcPr>
            <w:tcW w:w="2544" w:type="dxa"/>
            <w:shd w:val="clear" w:color="auto" w:fill="FFFFFF"/>
          </w:tcPr>
          <w:p w14:paraId="3A788812" w14:textId="63F1AC75" w:rsidR="00167D8E" w:rsidRPr="007673FA" w:rsidRDefault="00167D8E" w:rsidP="00FC2925">
            <w:pPr>
              <w:shd w:val="clear" w:color="auto" w:fill="FFFFFF"/>
              <w:spacing w:after="0"/>
              <w:ind w:right="-993"/>
              <w:jc w:val="left"/>
              <w:rPr>
                <w:rFonts w:ascii="Verdana" w:hAnsi="Verdana" w:cs="Arial"/>
                <w:sz w:val="20"/>
                <w:lang w:val="en-GB"/>
              </w:rPr>
            </w:pPr>
            <w:r>
              <w:rPr>
                <w:rFonts w:ascii="Verdana" w:hAnsi="Verdana" w:cs="Arial"/>
                <w:sz w:val="20"/>
                <w:lang w:val="en-GB"/>
              </w:rPr>
              <w:t>Name</w:t>
            </w:r>
            <w:r w:rsidR="00F47CA6">
              <w:rPr>
                <w:rFonts w:ascii="Verdana" w:hAnsi="Verdana" w:cs="Arial"/>
                <w:sz w:val="20"/>
                <w:lang w:val="en-GB"/>
              </w:rPr>
              <w:t xml:space="preserve"> of Institution</w:t>
            </w:r>
          </w:p>
        </w:tc>
        <w:tc>
          <w:tcPr>
            <w:tcW w:w="6237" w:type="dxa"/>
            <w:gridSpan w:val="3"/>
            <w:shd w:val="clear" w:color="auto" w:fill="FFFFFF"/>
          </w:tcPr>
          <w:p w14:paraId="3D08F128" w14:textId="269C80C8" w:rsidR="00167D8E" w:rsidRPr="007673FA" w:rsidRDefault="00F47CA6" w:rsidP="00FC2925">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Paris Lodron University of Salzburg (PLUS)</w:t>
            </w:r>
          </w:p>
        </w:tc>
      </w:tr>
      <w:tr w:rsidR="00167D8E" w:rsidRPr="007673FA" w14:paraId="4692AC06" w14:textId="77777777" w:rsidTr="00F47CA6">
        <w:trPr>
          <w:trHeight w:val="371"/>
        </w:trPr>
        <w:tc>
          <w:tcPr>
            <w:tcW w:w="2544" w:type="dxa"/>
            <w:shd w:val="clear" w:color="auto" w:fill="FFFFFF"/>
          </w:tcPr>
          <w:p w14:paraId="11D340BD" w14:textId="415A0F9D" w:rsidR="00167D8E" w:rsidRDefault="00F47CA6" w:rsidP="00FC2925">
            <w:pPr>
              <w:shd w:val="clear" w:color="auto" w:fill="FFFFFF"/>
              <w:spacing w:after="0"/>
              <w:ind w:right="-993"/>
              <w:jc w:val="left"/>
              <w:rPr>
                <w:rFonts w:ascii="Verdana" w:hAnsi="Verdana" w:cs="Arial"/>
                <w:sz w:val="20"/>
                <w:lang w:val="en-GB"/>
              </w:rPr>
            </w:pPr>
            <w:r>
              <w:rPr>
                <w:rFonts w:ascii="Verdana" w:hAnsi="Verdana" w:cs="Arial"/>
                <w:sz w:val="20"/>
                <w:lang w:val="en-GB"/>
              </w:rPr>
              <w:t xml:space="preserve">Sending </w:t>
            </w:r>
            <w:r w:rsidR="00167D8E">
              <w:rPr>
                <w:rFonts w:ascii="Verdana" w:hAnsi="Verdana" w:cs="Arial"/>
                <w:sz w:val="20"/>
                <w:lang w:val="en-GB"/>
              </w:rPr>
              <w:t>Department</w:t>
            </w:r>
            <w:r>
              <w:rPr>
                <w:rFonts w:ascii="Verdana" w:hAnsi="Verdana" w:cs="Arial"/>
                <w:sz w:val="20"/>
                <w:lang w:val="en-GB"/>
              </w:rPr>
              <w:t>’s</w:t>
            </w:r>
            <w:r>
              <w:rPr>
                <w:rFonts w:ascii="Verdana" w:hAnsi="Verdana" w:cs="Arial"/>
                <w:sz w:val="20"/>
                <w:lang w:val="en-GB"/>
              </w:rPr>
              <w:br/>
              <w:t>Name</w:t>
            </w:r>
          </w:p>
        </w:tc>
        <w:tc>
          <w:tcPr>
            <w:tcW w:w="6237" w:type="dxa"/>
            <w:gridSpan w:val="3"/>
            <w:shd w:val="clear" w:color="auto" w:fill="FFFFFF"/>
          </w:tcPr>
          <w:p w14:paraId="706750C6" w14:textId="77777777" w:rsidR="00167D8E" w:rsidRPr="007673FA" w:rsidRDefault="00167D8E" w:rsidP="00FC2925">
            <w:pPr>
              <w:shd w:val="clear" w:color="auto" w:fill="FFFFFF"/>
              <w:ind w:right="-993"/>
              <w:jc w:val="left"/>
              <w:rPr>
                <w:rFonts w:ascii="Verdana" w:hAnsi="Verdana" w:cs="Arial"/>
                <w:b/>
                <w:color w:val="002060"/>
                <w:sz w:val="20"/>
                <w:lang w:val="en-GB"/>
              </w:rPr>
            </w:pPr>
          </w:p>
        </w:tc>
      </w:tr>
      <w:tr w:rsidR="00167D8E" w:rsidRPr="007673FA" w14:paraId="7BFCB431" w14:textId="77777777" w:rsidTr="00F47CA6">
        <w:trPr>
          <w:trHeight w:hRule="exact" w:val="567"/>
        </w:trPr>
        <w:tc>
          <w:tcPr>
            <w:tcW w:w="2544" w:type="dxa"/>
            <w:shd w:val="clear" w:color="auto" w:fill="FFFFFF"/>
          </w:tcPr>
          <w:p w14:paraId="03DE31D5" w14:textId="5C17E333" w:rsidR="00167D8E" w:rsidRDefault="00F47CA6" w:rsidP="00FC2925">
            <w:pPr>
              <w:shd w:val="clear" w:color="auto" w:fill="FFFFFF"/>
              <w:ind w:right="-993"/>
              <w:jc w:val="left"/>
              <w:rPr>
                <w:rFonts w:ascii="Verdana" w:hAnsi="Verdana" w:cs="Arial"/>
                <w:sz w:val="20"/>
                <w:lang w:val="en-GB"/>
              </w:rPr>
            </w:pPr>
            <w:r>
              <w:rPr>
                <w:rFonts w:ascii="Verdana" w:hAnsi="Verdana" w:cs="Arial"/>
                <w:sz w:val="20"/>
                <w:lang w:val="en-GB"/>
              </w:rPr>
              <w:t>Sending Department’s</w:t>
            </w:r>
            <w:r>
              <w:rPr>
                <w:rFonts w:ascii="Verdana" w:hAnsi="Verdana" w:cs="Arial"/>
                <w:sz w:val="20"/>
                <w:lang w:val="en-GB"/>
              </w:rPr>
              <w:br/>
            </w:r>
            <w:r w:rsidR="00167D8E" w:rsidRPr="007673FA">
              <w:rPr>
                <w:rFonts w:ascii="Verdana" w:hAnsi="Verdana" w:cs="Arial"/>
                <w:sz w:val="20"/>
                <w:lang w:val="en-GB"/>
              </w:rPr>
              <w:t>Address</w:t>
            </w:r>
          </w:p>
          <w:p w14:paraId="7E2A6F13" w14:textId="77777777" w:rsidR="00167D8E" w:rsidRPr="007673FA" w:rsidRDefault="00167D8E" w:rsidP="00FC2925">
            <w:pPr>
              <w:shd w:val="clear" w:color="auto" w:fill="FFFFFF"/>
              <w:spacing w:after="0"/>
              <w:ind w:right="-993"/>
              <w:jc w:val="left"/>
              <w:rPr>
                <w:rFonts w:ascii="Verdana" w:hAnsi="Verdana" w:cs="Arial"/>
                <w:sz w:val="20"/>
                <w:lang w:val="en-GB"/>
              </w:rPr>
            </w:pPr>
          </w:p>
        </w:tc>
        <w:tc>
          <w:tcPr>
            <w:tcW w:w="6237" w:type="dxa"/>
            <w:gridSpan w:val="3"/>
            <w:shd w:val="clear" w:color="auto" w:fill="FFFFFF"/>
          </w:tcPr>
          <w:p w14:paraId="3CF41CAC" w14:textId="77777777" w:rsidR="00167D8E" w:rsidRPr="007673FA" w:rsidRDefault="00167D8E" w:rsidP="00FC2925">
            <w:pPr>
              <w:shd w:val="clear" w:color="auto" w:fill="FFFFFF"/>
              <w:ind w:right="-993"/>
              <w:jc w:val="left"/>
              <w:rPr>
                <w:rFonts w:ascii="Verdana" w:hAnsi="Verdana" w:cs="Arial"/>
                <w:b/>
                <w:color w:val="002060"/>
                <w:sz w:val="20"/>
                <w:lang w:val="en-GB"/>
              </w:rPr>
            </w:pPr>
          </w:p>
        </w:tc>
      </w:tr>
      <w:tr w:rsidR="00167D8E" w:rsidRPr="007673FA" w14:paraId="288BBA9E" w14:textId="77777777" w:rsidTr="00F47CA6">
        <w:trPr>
          <w:trHeight w:hRule="exact" w:val="567"/>
        </w:trPr>
        <w:tc>
          <w:tcPr>
            <w:tcW w:w="2544" w:type="dxa"/>
            <w:shd w:val="clear" w:color="auto" w:fill="FFFFFF"/>
          </w:tcPr>
          <w:p w14:paraId="1F61F6CB" w14:textId="77777777" w:rsidR="00167D8E" w:rsidRPr="008F3FB9" w:rsidRDefault="00167D8E" w:rsidP="00167D8E">
            <w:pPr>
              <w:shd w:val="clear" w:color="auto" w:fill="FFFFFF"/>
              <w:spacing w:after="0"/>
              <w:ind w:right="-992"/>
              <w:jc w:val="left"/>
              <w:rPr>
                <w:rFonts w:ascii="Verdana" w:hAnsi="Verdana" w:cs="Arial"/>
                <w:sz w:val="20"/>
                <w:lang w:val="fr-BE"/>
              </w:rPr>
            </w:pPr>
            <w:r w:rsidRPr="008F3FB9">
              <w:rPr>
                <w:rFonts w:ascii="Verdana" w:hAnsi="Verdana" w:cs="Arial"/>
                <w:sz w:val="20"/>
                <w:lang w:val="fr-BE"/>
              </w:rPr>
              <w:t>Erasmus code</w:t>
            </w:r>
            <w:r w:rsidRPr="00935FC5">
              <w:rPr>
                <w:rStyle w:val="Endnotenzeichen"/>
                <w:rFonts w:ascii="Verdana" w:hAnsi="Verdana" w:cs="Arial"/>
                <w:sz w:val="20"/>
                <w:lang w:val="en-GB"/>
              </w:rPr>
              <w:endnoteReference w:id="4"/>
            </w:r>
            <w:r w:rsidRPr="00935FC5">
              <w:rPr>
                <w:rStyle w:val="Endnotenzeichen"/>
                <w:lang w:val="en-GB"/>
              </w:rPr>
              <w:t xml:space="preserve"> </w:t>
            </w:r>
          </w:p>
          <w:p w14:paraId="0C45998C" w14:textId="77777777" w:rsidR="00167D8E" w:rsidRPr="003D4688" w:rsidRDefault="00167D8E" w:rsidP="00167D8E">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2E861040" w14:textId="3ECED22E" w:rsidR="00167D8E" w:rsidRPr="007673FA" w:rsidRDefault="00167D8E" w:rsidP="00FC2925">
            <w:pPr>
              <w:shd w:val="clear" w:color="auto" w:fill="FFFFFF"/>
              <w:spacing w:after="0"/>
              <w:ind w:right="-993"/>
              <w:jc w:val="left"/>
              <w:rPr>
                <w:rFonts w:ascii="Verdana" w:hAnsi="Verdana" w:cs="Arial"/>
                <w:sz w:val="20"/>
                <w:lang w:val="en-GB"/>
              </w:rPr>
            </w:pPr>
          </w:p>
        </w:tc>
        <w:tc>
          <w:tcPr>
            <w:tcW w:w="4111" w:type="dxa"/>
            <w:shd w:val="clear" w:color="auto" w:fill="FFFFFF"/>
          </w:tcPr>
          <w:p w14:paraId="682A2FEE" w14:textId="38ED00A5" w:rsidR="00167D8E" w:rsidRPr="00F47CA6" w:rsidRDefault="00F47CA6" w:rsidP="00FC2925">
            <w:pPr>
              <w:shd w:val="clear" w:color="auto" w:fill="FFFFFF"/>
              <w:ind w:right="-993"/>
              <w:jc w:val="left"/>
              <w:rPr>
                <w:rFonts w:ascii="Verdana" w:hAnsi="Verdana" w:cs="Arial"/>
                <w:b/>
                <w:bCs/>
                <w:color w:val="002060"/>
                <w:sz w:val="20"/>
                <w:lang w:val="en-GB"/>
              </w:rPr>
            </w:pPr>
            <w:r w:rsidRPr="00F47CA6">
              <w:rPr>
                <w:rFonts w:ascii="Verdana" w:hAnsi="Verdana" w:cs="Arial"/>
                <w:b/>
                <w:bCs/>
                <w:color w:val="002060"/>
                <w:sz w:val="20"/>
                <w:lang w:val="en-GB"/>
              </w:rPr>
              <w:t>A Salzbur01</w:t>
            </w:r>
          </w:p>
        </w:tc>
        <w:tc>
          <w:tcPr>
            <w:tcW w:w="1559" w:type="dxa"/>
            <w:shd w:val="clear" w:color="auto" w:fill="FFFFFF"/>
          </w:tcPr>
          <w:p w14:paraId="357D9EA5" w14:textId="77777777" w:rsidR="00167D8E" w:rsidRPr="007673FA" w:rsidRDefault="00167D8E" w:rsidP="00FC2925">
            <w:pPr>
              <w:shd w:val="clear" w:color="auto" w:fill="FFFFFF"/>
              <w:ind w:right="-993"/>
              <w:jc w:val="left"/>
              <w:rPr>
                <w:rFonts w:ascii="Verdana" w:hAnsi="Verdana" w:cs="Arial"/>
                <w:color w:val="002060"/>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567" w:type="dxa"/>
            <w:shd w:val="clear" w:color="auto" w:fill="FFFFFF"/>
          </w:tcPr>
          <w:p w14:paraId="2F3BE9F9" w14:textId="35DADB4A" w:rsidR="00167D8E" w:rsidRPr="00F47CA6" w:rsidRDefault="00F47CA6" w:rsidP="00FC2925">
            <w:pPr>
              <w:shd w:val="clear" w:color="auto" w:fill="FFFFFF"/>
              <w:ind w:right="-993"/>
              <w:jc w:val="left"/>
              <w:rPr>
                <w:rFonts w:ascii="Verdana" w:hAnsi="Verdana" w:cs="Arial"/>
                <w:b/>
                <w:bCs/>
                <w:color w:val="002060"/>
                <w:sz w:val="20"/>
                <w:lang w:val="en-GB"/>
              </w:rPr>
            </w:pPr>
            <w:r w:rsidRPr="00F47CA6">
              <w:rPr>
                <w:rFonts w:ascii="Verdana" w:hAnsi="Verdana" w:cs="Arial"/>
                <w:b/>
                <w:bCs/>
                <w:color w:val="002060"/>
                <w:sz w:val="20"/>
                <w:lang w:val="en-GB"/>
              </w:rPr>
              <w:t>AT</w:t>
            </w:r>
          </w:p>
        </w:tc>
      </w:tr>
      <w:tr w:rsidR="00167D8E" w:rsidRPr="007673FA" w14:paraId="3839301F" w14:textId="77777777" w:rsidTr="00F47CA6">
        <w:trPr>
          <w:trHeight w:hRule="exact" w:val="567"/>
        </w:trPr>
        <w:tc>
          <w:tcPr>
            <w:tcW w:w="2544" w:type="dxa"/>
            <w:shd w:val="clear" w:color="auto" w:fill="FFFFFF"/>
          </w:tcPr>
          <w:p w14:paraId="13830BFA" w14:textId="77777777" w:rsidR="00167D8E" w:rsidRPr="007673FA" w:rsidRDefault="00167D8E" w:rsidP="00FC2925">
            <w:pPr>
              <w:shd w:val="clear" w:color="auto" w:fill="FFFFFF"/>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6237" w:type="dxa"/>
            <w:gridSpan w:val="3"/>
            <w:shd w:val="clear" w:color="auto" w:fill="FFFFFF"/>
          </w:tcPr>
          <w:p w14:paraId="256F41BA" w14:textId="3868CBDA" w:rsidR="00167D8E" w:rsidRPr="00F47CA6" w:rsidRDefault="00AE720C" w:rsidP="00FC2925">
            <w:pPr>
              <w:shd w:val="clear" w:color="auto" w:fill="FFFFFF"/>
              <w:ind w:right="-993"/>
              <w:jc w:val="left"/>
              <w:rPr>
                <w:rFonts w:ascii="Verdana" w:hAnsi="Verdana" w:cs="Arial"/>
                <w:b/>
                <w:bCs/>
                <w:color w:val="002060"/>
                <w:sz w:val="20"/>
                <w:lang w:val="de-AT"/>
              </w:rPr>
            </w:pPr>
            <w:r>
              <w:rPr>
                <w:rFonts w:ascii="Verdana" w:hAnsi="Verdana" w:cs="Arial"/>
                <w:b/>
                <w:bCs/>
                <w:color w:val="002060"/>
                <w:sz w:val="20"/>
                <w:lang w:val="de-AT"/>
              </w:rPr>
              <w:t>Katharina Niedermayr</w:t>
            </w:r>
            <w:r w:rsidR="00F47CA6" w:rsidRPr="00F47CA6">
              <w:rPr>
                <w:rFonts w:ascii="Verdana" w:hAnsi="Verdana" w:cs="Arial"/>
                <w:b/>
                <w:bCs/>
                <w:color w:val="002060"/>
                <w:sz w:val="20"/>
                <w:lang w:val="de-AT"/>
              </w:rPr>
              <w:br/>
              <w:t>PLUS Erasmus+ KA 131 Coordinator</w:t>
            </w:r>
          </w:p>
        </w:tc>
      </w:tr>
      <w:tr w:rsidR="00167D8E" w:rsidRPr="007673FA" w14:paraId="4A04DC09" w14:textId="77777777" w:rsidTr="00F47CA6">
        <w:trPr>
          <w:trHeight w:hRule="exact" w:val="567"/>
        </w:trPr>
        <w:tc>
          <w:tcPr>
            <w:tcW w:w="2544" w:type="dxa"/>
            <w:shd w:val="clear" w:color="auto" w:fill="FFFFFF"/>
          </w:tcPr>
          <w:p w14:paraId="04F7EDE8" w14:textId="77777777" w:rsidR="00167D8E" w:rsidRPr="007673FA" w:rsidRDefault="00167D8E" w:rsidP="00FC2925">
            <w:pPr>
              <w:shd w:val="clear" w:color="auto" w:fill="FFFFFF"/>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e-mail / phone</w:t>
            </w:r>
          </w:p>
        </w:tc>
        <w:tc>
          <w:tcPr>
            <w:tcW w:w="6237" w:type="dxa"/>
            <w:gridSpan w:val="3"/>
            <w:shd w:val="clear" w:color="auto" w:fill="FFFFFF"/>
          </w:tcPr>
          <w:p w14:paraId="366E8C30" w14:textId="75388D0E" w:rsidR="00167D8E" w:rsidRPr="00F47CA6" w:rsidRDefault="00C84762" w:rsidP="00FC2925">
            <w:pPr>
              <w:shd w:val="clear" w:color="auto" w:fill="FFFFFF"/>
              <w:ind w:right="-993"/>
              <w:jc w:val="left"/>
              <w:rPr>
                <w:rFonts w:ascii="Verdana" w:hAnsi="Verdana" w:cs="Arial"/>
                <w:b/>
                <w:bCs/>
                <w:color w:val="002060"/>
                <w:sz w:val="20"/>
                <w:lang w:val="en-GB"/>
              </w:rPr>
            </w:pPr>
            <w:hyperlink r:id="rId14" w:history="1">
              <w:r w:rsidRPr="0080695A">
                <w:rPr>
                  <w:rStyle w:val="Hyperlink"/>
                  <w:rFonts w:ascii="Verdana" w:hAnsi="Verdana" w:cs="Arial"/>
                  <w:b/>
                  <w:bCs/>
                  <w:sz w:val="20"/>
                  <w:lang w:val="en-GB"/>
                </w:rPr>
                <w:t>katharina.niedermayr@plus.ac.at</w:t>
              </w:r>
            </w:hyperlink>
            <w:r w:rsidR="00F47CA6" w:rsidRPr="00F47CA6">
              <w:rPr>
                <w:rFonts w:ascii="Verdana" w:hAnsi="Verdana" w:cs="Arial"/>
                <w:b/>
                <w:bCs/>
                <w:color w:val="002060"/>
                <w:sz w:val="20"/>
                <w:lang w:val="en-GB"/>
              </w:rPr>
              <w:br/>
              <w:t>+43 662 8044 2044</w:t>
            </w:r>
          </w:p>
        </w:tc>
      </w:tr>
    </w:tbl>
    <w:p w14:paraId="5D72C575" w14:textId="77777777" w:rsidR="00377526" w:rsidRPr="00167D8E" w:rsidRDefault="00377526" w:rsidP="00F8782D">
      <w:pPr>
        <w:spacing w:after="0"/>
        <w:ind w:right="-992"/>
        <w:jc w:val="left"/>
        <w:rPr>
          <w:rFonts w:ascii="Verdana" w:hAnsi="Verdana" w:cs="Arial"/>
          <w:b/>
          <w:color w:val="002060"/>
          <w:sz w:val="16"/>
          <w:szCs w:val="16"/>
        </w:rPr>
      </w:pPr>
    </w:p>
    <w:p w14:paraId="5D72C576" w14:textId="5BF442F4"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 xml:space="preserve">ing </w:t>
      </w:r>
      <w:r w:rsidR="008153F8">
        <w:rPr>
          <w:rFonts w:ascii="Verdana" w:hAnsi="Verdana" w:cs="Arial"/>
          <w:b/>
          <w:color w:val="002060"/>
          <w:szCs w:val="24"/>
          <w:lang w:val="en-GB"/>
        </w:rPr>
        <w:t>Organisation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155"/>
        <w:gridCol w:w="2192"/>
        <w:gridCol w:w="1639"/>
        <w:gridCol w:w="558"/>
      </w:tblGrid>
      <w:tr w:rsidR="00167D8E" w:rsidRPr="009F5B61" w14:paraId="43F7DDAD" w14:textId="77777777" w:rsidTr="00FC2925">
        <w:trPr>
          <w:trHeight w:val="314"/>
        </w:trPr>
        <w:tc>
          <w:tcPr>
            <w:tcW w:w="2228" w:type="dxa"/>
            <w:shd w:val="clear" w:color="auto" w:fill="FFFFFF"/>
          </w:tcPr>
          <w:p w14:paraId="1770E552" w14:textId="07561FC7" w:rsidR="00167D8E" w:rsidRPr="005E466D" w:rsidRDefault="00167D8E" w:rsidP="00FC2925">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r w:rsidR="00A80ABA">
              <w:rPr>
                <w:rFonts w:ascii="Verdana" w:hAnsi="Verdana" w:cs="Arial"/>
                <w:sz w:val="20"/>
                <w:lang w:val="en-GB"/>
              </w:rPr>
              <w:t>of Institution/</w:t>
            </w:r>
            <w:r w:rsidR="00A80ABA">
              <w:rPr>
                <w:rFonts w:ascii="Verdana" w:hAnsi="Verdana" w:cs="Arial"/>
                <w:sz w:val="20"/>
                <w:lang w:val="en-GB"/>
              </w:rPr>
              <w:br/>
              <w:t>Entreprise</w:t>
            </w:r>
          </w:p>
        </w:tc>
        <w:tc>
          <w:tcPr>
            <w:tcW w:w="6544" w:type="dxa"/>
            <w:gridSpan w:val="4"/>
            <w:shd w:val="clear" w:color="auto" w:fill="FFFFFF"/>
          </w:tcPr>
          <w:p w14:paraId="611A2B31" w14:textId="77777777" w:rsidR="00167D8E" w:rsidRPr="005E466D" w:rsidRDefault="00167D8E" w:rsidP="00FC2925">
            <w:pPr>
              <w:shd w:val="clear" w:color="auto" w:fill="FFFFFF"/>
              <w:ind w:right="-993"/>
              <w:jc w:val="center"/>
              <w:rPr>
                <w:rFonts w:ascii="Verdana" w:hAnsi="Verdana" w:cs="Arial"/>
                <w:b/>
                <w:color w:val="002060"/>
                <w:sz w:val="20"/>
                <w:lang w:val="en-GB"/>
              </w:rPr>
            </w:pPr>
          </w:p>
        </w:tc>
      </w:tr>
      <w:tr w:rsidR="00167D8E" w:rsidRPr="005E466D" w14:paraId="2A0EF216" w14:textId="77777777" w:rsidTr="00FC2925">
        <w:trPr>
          <w:trHeight w:val="314"/>
        </w:trPr>
        <w:tc>
          <w:tcPr>
            <w:tcW w:w="2228" w:type="dxa"/>
            <w:shd w:val="clear" w:color="auto" w:fill="FFFFFF"/>
          </w:tcPr>
          <w:p w14:paraId="17001EC0" w14:textId="77777777" w:rsidR="00167D8E" w:rsidRPr="005E466D" w:rsidRDefault="00167D8E" w:rsidP="00FC2925">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6544" w:type="dxa"/>
            <w:gridSpan w:val="4"/>
            <w:shd w:val="clear" w:color="auto" w:fill="FFFFFF"/>
          </w:tcPr>
          <w:p w14:paraId="7AA86A9D" w14:textId="77777777" w:rsidR="00167D8E" w:rsidRPr="005E466D" w:rsidRDefault="00167D8E" w:rsidP="00FC2925">
            <w:pPr>
              <w:shd w:val="clear" w:color="auto" w:fill="FFFFFF"/>
              <w:ind w:right="-993"/>
              <w:jc w:val="center"/>
              <w:rPr>
                <w:rFonts w:ascii="Verdana" w:hAnsi="Verdana" w:cs="Arial"/>
                <w:b/>
                <w:color w:val="002060"/>
                <w:sz w:val="20"/>
                <w:lang w:val="en-GB"/>
              </w:rPr>
            </w:pPr>
          </w:p>
        </w:tc>
      </w:tr>
      <w:tr w:rsidR="00167D8E" w:rsidRPr="005E466D" w14:paraId="465C1AFF" w14:textId="77777777" w:rsidTr="00FC2925">
        <w:trPr>
          <w:trHeight w:hRule="exact" w:val="567"/>
        </w:trPr>
        <w:tc>
          <w:tcPr>
            <w:tcW w:w="2228" w:type="dxa"/>
            <w:shd w:val="clear" w:color="auto" w:fill="FFFFFF"/>
          </w:tcPr>
          <w:p w14:paraId="1A6A02F2" w14:textId="77777777" w:rsidR="00167D8E" w:rsidRPr="005E466D" w:rsidRDefault="00167D8E" w:rsidP="00FC2925">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4347" w:type="dxa"/>
            <w:gridSpan w:val="2"/>
            <w:shd w:val="clear" w:color="auto" w:fill="FFFFFF"/>
          </w:tcPr>
          <w:p w14:paraId="6FFFC64B" w14:textId="77777777" w:rsidR="00167D8E" w:rsidRPr="005E466D" w:rsidRDefault="00167D8E" w:rsidP="00FC2925">
            <w:pPr>
              <w:shd w:val="clear" w:color="auto" w:fill="FFFFFF"/>
              <w:spacing w:after="0"/>
              <w:ind w:right="-992"/>
              <w:jc w:val="left"/>
              <w:rPr>
                <w:rFonts w:ascii="Verdana" w:hAnsi="Verdana" w:cs="Arial"/>
                <w:sz w:val="20"/>
                <w:lang w:val="en-GB"/>
              </w:rPr>
            </w:pPr>
          </w:p>
        </w:tc>
        <w:tc>
          <w:tcPr>
            <w:tcW w:w="1639" w:type="dxa"/>
            <w:shd w:val="clear" w:color="auto" w:fill="FFFFFF"/>
          </w:tcPr>
          <w:p w14:paraId="426716EB" w14:textId="77777777" w:rsidR="00167D8E" w:rsidRPr="005E466D" w:rsidRDefault="00167D8E" w:rsidP="00FC2925">
            <w:pPr>
              <w:shd w:val="clear" w:color="auto" w:fill="FFFFFF"/>
              <w:ind w:right="-993"/>
              <w:jc w:val="left"/>
              <w:rPr>
                <w:rFonts w:ascii="Verdana" w:hAnsi="Verdana" w:cs="Arial"/>
                <w:b/>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5"/>
            </w:r>
          </w:p>
        </w:tc>
        <w:tc>
          <w:tcPr>
            <w:tcW w:w="558" w:type="dxa"/>
            <w:shd w:val="clear" w:color="auto" w:fill="FFFFFF"/>
          </w:tcPr>
          <w:p w14:paraId="07E70FF7" w14:textId="77777777" w:rsidR="00167D8E" w:rsidRPr="005E466D" w:rsidRDefault="00167D8E" w:rsidP="00FC2925">
            <w:pPr>
              <w:shd w:val="clear" w:color="auto" w:fill="FFFFFF"/>
              <w:ind w:right="-993"/>
              <w:jc w:val="left"/>
              <w:rPr>
                <w:rFonts w:ascii="Verdana" w:hAnsi="Verdana" w:cs="Arial"/>
                <w:b/>
                <w:sz w:val="20"/>
                <w:lang w:val="en-GB"/>
              </w:rPr>
            </w:pPr>
          </w:p>
        </w:tc>
      </w:tr>
      <w:tr w:rsidR="00167D8E" w:rsidRPr="005E466D" w14:paraId="5F1EDD79" w14:textId="77777777" w:rsidTr="00FC2925">
        <w:trPr>
          <w:trHeight w:hRule="exact" w:val="567"/>
        </w:trPr>
        <w:tc>
          <w:tcPr>
            <w:tcW w:w="2228" w:type="dxa"/>
            <w:shd w:val="clear" w:color="auto" w:fill="FFFFFF"/>
          </w:tcPr>
          <w:p w14:paraId="56847F2E" w14:textId="77777777" w:rsidR="00167D8E" w:rsidRPr="005E466D" w:rsidRDefault="00167D8E" w:rsidP="00FC2925">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6544" w:type="dxa"/>
            <w:gridSpan w:val="4"/>
            <w:shd w:val="clear" w:color="auto" w:fill="FFFFFF"/>
          </w:tcPr>
          <w:p w14:paraId="340FD9AF" w14:textId="77777777" w:rsidR="00167D8E" w:rsidRPr="005E466D" w:rsidRDefault="00167D8E" w:rsidP="00FC2925">
            <w:pPr>
              <w:shd w:val="clear" w:color="auto" w:fill="FFFFFF"/>
              <w:ind w:right="-993"/>
              <w:jc w:val="left"/>
              <w:rPr>
                <w:rFonts w:ascii="Verdana" w:hAnsi="Verdana" w:cs="Arial"/>
                <w:b/>
                <w:color w:val="002060"/>
                <w:sz w:val="20"/>
                <w:lang w:val="fr-BE"/>
              </w:rPr>
            </w:pPr>
          </w:p>
        </w:tc>
      </w:tr>
      <w:tr w:rsidR="00167D8E" w:rsidRPr="005E466D" w14:paraId="2297DF84" w14:textId="77777777" w:rsidTr="00FC2925">
        <w:trPr>
          <w:trHeight w:hRule="exact" w:val="567"/>
        </w:trPr>
        <w:tc>
          <w:tcPr>
            <w:tcW w:w="2228" w:type="dxa"/>
            <w:shd w:val="clear" w:color="auto" w:fill="FFFFFF"/>
          </w:tcPr>
          <w:p w14:paraId="3E234F10" w14:textId="77777777" w:rsidR="00167D8E" w:rsidRDefault="00167D8E" w:rsidP="00FC2925">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6B9CE610" w14:textId="77777777" w:rsidR="00167D8E" w:rsidRPr="005E466D" w:rsidRDefault="00167D8E" w:rsidP="00FC2925">
            <w:pPr>
              <w:shd w:val="clear" w:color="auto" w:fill="FFFFFF"/>
              <w:ind w:right="-993"/>
              <w:jc w:val="left"/>
              <w:rPr>
                <w:rFonts w:ascii="Verdana" w:hAnsi="Verdana" w:cs="Arial"/>
                <w:sz w:val="20"/>
                <w:lang w:val="en-GB"/>
              </w:rPr>
            </w:pPr>
            <w:r w:rsidRPr="005E466D">
              <w:rPr>
                <w:rFonts w:ascii="Verdana" w:hAnsi="Verdana" w:cs="Arial"/>
                <w:sz w:val="20"/>
                <w:lang w:val="fr-BE"/>
              </w:rPr>
              <w:t>e-mail / phone</w:t>
            </w:r>
          </w:p>
        </w:tc>
        <w:tc>
          <w:tcPr>
            <w:tcW w:w="6544" w:type="dxa"/>
            <w:gridSpan w:val="4"/>
            <w:shd w:val="clear" w:color="auto" w:fill="FFFFFF"/>
          </w:tcPr>
          <w:p w14:paraId="7D32D810" w14:textId="77777777" w:rsidR="00167D8E" w:rsidRPr="005E466D" w:rsidRDefault="00167D8E" w:rsidP="00FC2925">
            <w:pPr>
              <w:shd w:val="clear" w:color="auto" w:fill="FFFFFF"/>
              <w:ind w:right="-993"/>
              <w:jc w:val="left"/>
              <w:rPr>
                <w:rFonts w:ascii="Verdana" w:hAnsi="Verdana" w:cs="Arial"/>
                <w:b/>
                <w:color w:val="002060"/>
                <w:sz w:val="20"/>
                <w:lang w:val="fr-BE"/>
              </w:rPr>
            </w:pPr>
          </w:p>
        </w:tc>
      </w:tr>
      <w:tr w:rsidR="00167D8E" w:rsidRPr="008F3FB9" w14:paraId="11FEA73C" w14:textId="77777777" w:rsidTr="00FC2925">
        <w:trPr>
          <w:trHeight w:hRule="exact" w:val="567"/>
        </w:trPr>
        <w:tc>
          <w:tcPr>
            <w:tcW w:w="2228" w:type="dxa"/>
            <w:shd w:val="clear" w:color="auto" w:fill="FFFFFF"/>
          </w:tcPr>
          <w:p w14:paraId="3C4A2892" w14:textId="77777777" w:rsidR="00167D8E" w:rsidRPr="003D4688" w:rsidRDefault="00167D8E" w:rsidP="00167D8E">
            <w:pPr>
              <w:shd w:val="clear" w:color="auto" w:fill="FFFFFF"/>
              <w:spacing w:after="0"/>
              <w:ind w:right="-993"/>
              <w:jc w:val="left"/>
              <w:rPr>
                <w:rFonts w:ascii="Verdana" w:hAnsi="Verdana" w:cs="Arial"/>
                <w:sz w:val="16"/>
                <w:szCs w:val="16"/>
                <w:lang w:val="en-GB"/>
              </w:rPr>
            </w:pPr>
            <w:r>
              <w:rPr>
                <w:rFonts w:ascii="Verdana" w:hAnsi="Verdana" w:cs="Arial"/>
                <w:sz w:val="20"/>
                <w:lang w:val="fr-BE"/>
              </w:rPr>
              <w:t>Erasmus code</w:t>
            </w:r>
            <w:r>
              <w:rPr>
                <w:rFonts w:ascii="Verdana" w:hAnsi="Verdana" w:cs="Arial"/>
                <w:sz w:val="20"/>
                <w:lang w:val="fr-BE"/>
              </w:rPr>
              <w:br/>
            </w:r>
            <w:r w:rsidRPr="003D4688">
              <w:rPr>
                <w:rFonts w:ascii="Verdana" w:hAnsi="Verdana" w:cs="Arial"/>
                <w:sz w:val="16"/>
                <w:szCs w:val="16"/>
                <w:lang w:val="en-GB"/>
              </w:rPr>
              <w:t>(if applicable)</w:t>
            </w:r>
          </w:p>
          <w:p w14:paraId="06205FA1" w14:textId="79EFC1BF" w:rsidR="00167D8E" w:rsidRPr="00800D27" w:rsidRDefault="00167D8E" w:rsidP="00167D8E">
            <w:pPr>
              <w:shd w:val="clear" w:color="auto" w:fill="FFFFFF"/>
              <w:spacing w:after="0"/>
              <w:ind w:right="-993"/>
              <w:jc w:val="left"/>
              <w:rPr>
                <w:rFonts w:ascii="Verdana" w:hAnsi="Verdana" w:cs="Arial"/>
                <w:sz w:val="20"/>
                <w:lang w:val="fr-BE"/>
              </w:rPr>
            </w:pPr>
          </w:p>
        </w:tc>
        <w:tc>
          <w:tcPr>
            <w:tcW w:w="2155" w:type="dxa"/>
            <w:shd w:val="clear" w:color="auto" w:fill="FFFFFF"/>
          </w:tcPr>
          <w:p w14:paraId="23014FA0" w14:textId="77777777" w:rsidR="00167D8E" w:rsidRPr="008F3FB9" w:rsidRDefault="00167D8E" w:rsidP="00FC2925">
            <w:pPr>
              <w:shd w:val="clear" w:color="auto" w:fill="FFFFFF"/>
              <w:spacing w:after="0"/>
              <w:ind w:right="-992"/>
              <w:jc w:val="left"/>
              <w:rPr>
                <w:rFonts w:ascii="Verdana" w:hAnsi="Verdana" w:cs="Arial"/>
                <w:sz w:val="20"/>
                <w:lang w:val="fr-BE"/>
              </w:rPr>
            </w:pPr>
          </w:p>
        </w:tc>
        <w:tc>
          <w:tcPr>
            <w:tcW w:w="2192" w:type="dxa"/>
            <w:shd w:val="clear" w:color="auto" w:fill="FFFFFF"/>
          </w:tcPr>
          <w:p w14:paraId="04586015" w14:textId="77777777" w:rsidR="00167D8E" w:rsidRPr="008F3FB9" w:rsidRDefault="00167D8E" w:rsidP="00FC2925">
            <w:pPr>
              <w:shd w:val="clear" w:color="auto" w:fill="FFFFFF"/>
              <w:spacing w:after="0"/>
              <w:ind w:right="-992"/>
              <w:jc w:val="left"/>
              <w:rPr>
                <w:rFonts w:ascii="Verdana" w:hAnsi="Verdana" w:cs="Arial"/>
                <w:sz w:val="20"/>
                <w:lang w:val="fr-BE"/>
              </w:rPr>
            </w:pPr>
            <w:r w:rsidRPr="008F3FB9">
              <w:rPr>
                <w:rFonts w:ascii="Verdana" w:hAnsi="Verdana" w:cs="Arial"/>
                <w:sz w:val="20"/>
                <w:lang w:val="fr-BE"/>
              </w:rPr>
              <w:t>Size of enterprise</w:t>
            </w:r>
          </w:p>
          <w:p w14:paraId="4D6AA686" w14:textId="77777777" w:rsidR="00167D8E" w:rsidRPr="003D4688" w:rsidRDefault="00167D8E" w:rsidP="00FC2925">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0F83328E" w14:textId="77777777" w:rsidR="00167D8E" w:rsidRPr="008F3FB9" w:rsidRDefault="00167D8E" w:rsidP="00FC2925">
            <w:pPr>
              <w:shd w:val="clear" w:color="auto" w:fill="FFFFFF"/>
              <w:spacing w:after="0"/>
              <w:ind w:right="-992"/>
              <w:jc w:val="left"/>
              <w:rPr>
                <w:rFonts w:ascii="Verdana" w:hAnsi="Verdana" w:cs="Arial"/>
                <w:sz w:val="20"/>
                <w:lang w:val="fr-BE"/>
              </w:rPr>
            </w:pPr>
          </w:p>
        </w:tc>
        <w:tc>
          <w:tcPr>
            <w:tcW w:w="2197" w:type="dxa"/>
            <w:gridSpan w:val="2"/>
            <w:shd w:val="clear" w:color="auto" w:fill="FFFFFF"/>
          </w:tcPr>
          <w:p w14:paraId="37373D30" w14:textId="77777777" w:rsidR="00167D8E" w:rsidRPr="008F3FB9" w:rsidRDefault="00C84762" w:rsidP="00FC2925">
            <w:pPr>
              <w:shd w:val="clear" w:color="auto" w:fill="FFFFFF"/>
              <w:spacing w:after="0"/>
              <w:ind w:right="-992"/>
              <w:jc w:val="left"/>
              <w:rPr>
                <w:rFonts w:ascii="Verdana" w:hAnsi="Verdana" w:cs="Arial"/>
                <w:sz w:val="20"/>
                <w:lang w:val="fr-BE"/>
              </w:rPr>
            </w:pPr>
            <w:sdt>
              <w:sdtPr>
                <w:rPr>
                  <w:rFonts w:ascii="Verdana" w:hAnsi="Verdana" w:cs="Arial"/>
                  <w:sz w:val="20"/>
                  <w:lang w:val="fr-BE"/>
                </w:rPr>
                <w:id w:val="-2011907041"/>
                <w14:checkbox>
                  <w14:checked w14:val="0"/>
                  <w14:checkedState w14:val="2612" w14:font="MS Gothic"/>
                  <w14:uncheckedState w14:val="2610" w14:font="MS Gothic"/>
                </w14:checkbox>
              </w:sdtPr>
              <w:sdtEndPr/>
              <w:sdtContent>
                <w:r w:rsidR="00167D8E" w:rsidRPr="008F3FB9">
                  <w:rPr>
                    <w:rFonts w:ascii="Segoe UI Symbol" w:hAnsi="Segoe UI Symbol" w:cs="Segoe UI Symbol"/>
                    <w:sz w:val="20"/>
                    <w:lang w:val="fr-BE"/>
                  </w:rPr>
                  <w:t>☐</w:t>
                </w:r>
              </w:sdtContent>
            </w:sdt>
            <w:r w:rsidR="00167D8E" w:rsidRPr="008F3FB9">
              <w:rPr>
                <w:rFonts w:ascii="Verdana" w:hAnsi="Verdana" w:cs="Arial"/>
                <w:sz w:val="20"/>
                <w:lang w:val="fr-BE"/>
              </w:rPr>
              <w:t>&lt;250 employees</w:t>
            </w:r>
          </w:p>
          <w:p w14:paraId="5D333ED7" w14:textId="77777777" w:rsidR="00167D8E" w:rsidRPr="008F3FB9" w:rsidRDefault="00C84762" w:rsidP="00FC2925">
            <w:pPr>
              <w:shd w:val="clear" w:color="auto" w:fill="FFFFFF"/>
              <w:spacing w:after="0"/>
              <w:ind w:right="-992"/>
              <w:jc w:val="left"/>
              <w:rPr>
                <w:rFonts w:ascii="Verdana" w:hAnsi="Verdana" w:cs="Arial"/>
                <w:sz w:val="20"/>
                <w:lang w:val="fr-BE"/>
              </w:rPr>
            </w:pPr>
            <w:sdt>
              <w:sdtPr>
                <w:rPr>
                  <w:rFonts w:ascii="Verdana" w:hAnsi="Verdana" w:cs="Arial"/>
                  <w:sz w:val="20"/>
                  <w:lang w:val="fr-BE"/>
                </w:rPr>
                <w:id w:val="-1483542654"/>
                <w14:checkbox>
                  <w14:checked w14:val="0"/>
                  <w14:checkedState w14:val="2612" w14:font="MS Gothic"/>
                  <w14:uncheckedState w14:val="2610" w14:font="MS Gothic"/>
                </w14:checkbox>
              </w:sdtPr>
              <w:sdtEndPr/>
              <w:sdtContent>
                <w:r w:rsidR="00167D8E" w:rsidRPr="008F3FB9">
                  <w:rPr>
                    <w:rFonts w:ascii="Segoe UI Symbol" w:hAnsi="Segoe UI Symbol" w:cs="Segoe UI Symbol"/>
                    <w:sz w:val="20"/>
                    <w:lang w:val="fr-BE"/>
                  </w:rPr>
                  <w:t>☐</w:t>
                </w:r>
              </w:sdtContent>
            </w:sdt>
            <w:r w:rsidR="00167D8E" w:rsidRPr="008F3FB9">
              <w:rPr>
                <w:rFonts w:ascii="Verdana" w:hAnsi="Verdana" w:cs="Arial"/>
                <w:sz w:val="20"/>
                <w:lang w:val="fr-BE"/>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3E0C8DF4" w14:textId="77777777" w:rsidR="008153F8" w:rsidRDefault="000277C5" w:rsidP="008153F8">
      <w:pPr>
        <w:pStyle w:val="Kommentartext"/>
        <w:tabs>
          <w:tab w:val="left" w:pos="2552"/>
          <w:tab w:val="left" w:pos="3686"/>
          <w:tab w:val="left" w:pos="5954"/>
        </w:tabs>
        <w:jc w:val="left"/>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programme</w:t>
      </w:r>
      <w:r w:rsidR="008153F8">
        <w:rPr>
          <w:rFonts w:ascii="Verdana" w:hAnsi="Verdana" w:cs="Calibri"/>
          <w:lang w:val="en-GB"/>
        </w:rPr>
        <w:t xml:space="preserve"> (BIP)</w:t>
      </w:r>
      <w:r>
        <w:rPr>
          <w:rFonts w:ascii="Verdana" w:hAnsi="Verdana" w:cs="Calibri"/>
          <w:lang w:val="en-GB"/>
        </w:rPr>
        <w:t>?</w:t>
      </w:r>
      <w:r w:rsidR="008153F8">
        <w:rPr>
          <w:rFonts w:ascii="Verdana" w:hAnsi="Verdana" w:cs="Calibri"/>
          <w:lang w:val="en-GB"/>
        </w:rPr>
        <w:t xml:space="preserve">   </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w:t>
      </w:r>
      <w:r w:rsidR="008153F8">
        <w:rPr>
          <w:rFonts w:ascii="Verdana" w:hAnsi="Verdana" w:cs="Calibri"/>
          <w:lang w:val="en-GB"/>
        </w:rPr>
        <w:t xml:space="preserve">    </w:t>
      </w:r>
      <w:r>
        <w:rPr>
          <w:rFonts w:ascii="Verdana" w:hAnsi="Verdana" w:cs="Calibri"/>
          <w:lang w:val="en-GB"/>
        </w:rPr>
        <w:t xml:space="preserve">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p w14:paraId="1CEB6425" w14:textId="4BD1789A" w:rsidR="000277C5" w:rsidRPr="000277C5" w:rsidRDefault="008153F8" w:rsidP="008153F8">
      <w:pPr>
        <w:pStyle w:val="Kommentartext"/>
        <w:tabs>
          <w:tab w:val="left" w:pos="2552"/>
          <w:tab w:val="left" w:pos="3686"/>
          <w:tab w:val="left" w:pos="5954"/>
        </w:tabs>
        <w:jc w:val="left"/>
        <w:rPr>
          <w:rFonts w:ascii="Verdana" w:hAnsi="Verdana" w:cs="Calibri"/>
          <w:lang w:val="en-GB"/>
        </w:rPr>
      </w:pPr>
      <w:r>
        <w:rPr>
          <w:rFonts w:ascii="Verdana" w:hAnsi="Verdana" w:cs="Calibri"/>
          <w:lang w:val="en-GB"/>
        </w:rPr>
        <w:br/>
      </w:r>
      <w:bookmarkStart w:id="0" w:name="_Hlk140132753"/>
      <w:r w:rsidRPr="00880EDB">
        <w:rPr>
          <w:rFonts w:ascii="Verdana" w:hAnsi="Verdana" w:cs="Calibri"/>
          <w:i/>
          <w:iCs/>
          <w:lang w:val="en-GB"/>
        </w:rPr>
        <w:t>If yes:</w:t>
      </w:r>
      <w:r>
        <w:rPr>
          <w:rFonts w:ascii="Verdana" w:hAnsi="Verdana" w:cs="Calibri"/>
          <w:lang w:val="en-GB"/>
        </w:rPr>
        <w:t xml:space="preserve"> Please indicate name of BIP: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bookmarkEnd w:id="0"/>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140CD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0923DC92" w14:textId="6F42EB1C" w:rsidR="00D302B8" w:rsidRDefault="00377526" w:rsidP="00482A4F">
            <w:pPr>
              <w:spacing w:before="240" w:after="120"/>
              <w:ind w:left="-6" w:firstLine="6"/>
              <w:rPr>
                <w:rFonts w:ascii="Verdana" w:hAnsi="Verdana" w:cs="Calibri"/>
                <w:b/>
                <w:sz w:val="20"/>
                <w:lang w:val="en-GB"/>
              </w:rPr>
            </w:pPr>
            <w:bookmarkStart w:id="1" w:name="_Hlk126567434"/>
            <w:r>
              <w:rPr>
                <w:rFonts w:ascii="Verdana" w:hAnsi="Verdana" w:cs="Calibri"/>
                <w:b/>
                <w:sz w:val="20"/>
                <w:lang w:val="en-GB"/>
              </w:rPr>
              <w:t>Activities to be carried out</w:t>
            </w:r>
            <w:r w:rsidR="008153F8">
              <w:rPr>
                <w:rFonts w:ascii="Verdana" w:hAnsi="Verdana" w:cs="Calibri"/>
                <w:b/>
                <w:sz w:val="20"/>
                <w:lang w:val="en-GB"/>
              </w:rPr>
              <w:t xml:space="preserve"> (including the virtual component, if applicable)</w:t>
            </w:r>
            <w:r w:rsidR="00D302B8">
              <w:rPr>
                <w:rFonts w:ascii="Verdana" w:hAnsi="Verdana" w:cs="Calibri"/>
                <w:b/>
                <w:sz w:val="20"/>
                <w:lang w:val="en-GB"/>
              </w:rPr>
              <w:t>:</w:t>
            </w:r>
          </w:p>
          <w:bookmarkEnd w:id="1"/>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57573D96"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w:t>
      </w:r>
      <w:r w:rsidR="008153F8">
        <w:rPr>
          <w:rFonts w:ascii="Verdana" w:hAnsi="Verdana" w:cs="Calibri"/>
          <w:sz w:val="16"/>
          <w:szCs w:val="16"/>
          <w:lang w:val="is-IS"/>
        </w:rPr>
        <w:t>their</w:t>
      </w:r>
      <w:r w:rsidRPr="004A4118">
        <w:rPr>
          <w:rFonts w:ascii="Verdana" w:hAnsi="Verdana" w:cs="Calibri"/>
          <w:sz w:val="16"/>
          <w:szCs w:val="16"/>
          <w:lang w:val="is-IS"/>
        </w:rPr>
        <w:t xml:space="preserve">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0BB894D0"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 xml:space="preserve">receiving </w:t>
      </w:r>
      <w:r w:rsidR="008153F8">
        <w:rPr>
          <w:rFonts w:ascii="Verdana" w:hAnsi="Verdana" w:cs="Calibri"/>
          <w:sz w:val="16"/>
          <w:szCs w:val="16"/>
          <w:lang w:val="en-GB"/>
        </w:rPr>
        <w:t xml:space="preserve">organisation </w:t>
      </w:r>
      <w:r w:rsidRPr="004A4118">
        <w:rPr>
          <w:rFonts w:ascii="Verdana" w:hAnsi="Verdana" w:cs="Calibri"/>
          <w:sz w:val="16"/>
          <w:szCs w:val="16"/>
          <w:lang w:val="en-GB"/>
        </w:rPr>
        <w:t>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58C38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 xml:space="preserve">The receiving </w:t>
            </w:r>
            <w:r w:rsidR="008153F8">
              <w:rPr>
                <w:rFonts w:ascii="Verdana" w:hAnsi="Verdana" w:cs="Calibri"/>
                <w:b/>
                <w:sz w:val="20"/>
                <w:lang w:val="en-GB"/>
              </w:rPr>
              <w:t>organisation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ntext"/>
        <w:spacing w:after="12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n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EF67215" w14:textId="77777777" w:rsidR="00F0579A" w:rsidRPr="00F0579A" w:rsidRDefault="00842285" w:rsidP="00F378F8">
      <w:pPr>
        <w:pStyle w:val="Endnoten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w:t>
      </w:r>
      <w:r w:rsidRPr="00F0579A">
        <w:rPr>
          <w:rFonts w:ascii="Verdana" w:hAnsi="Verdana" w:cs="Calibri"/>
          <w:sz w:val="16"/>
          <w:szCs w:val="16"/>
          <w:lang w:val="en-GB"/>
        </w:rPr>
        <w:t xml:space="preserve">of mobility between </w:t>
      </w:r>
      <w:r w:rsidR="00F0579A" w:rsidRPr="00F0579A">
        <w:rPr>
          <w:rFonts w:ascii="Verdana" w:hAnsi="Verdana" w:cs="Calibri"/>
          <w:sz w:val="16"/>
          <w:szCs w:val="16"/>
          <w:lang w:val="en-GB"/>
        </w:rPr>
        <w:t>higher education institution (HEIs), this agreement must always be signed by the staff member, the sending and receiving HEI (three sigantures in total).</w:t>
      </w:r>
    </w:p>
    <w:p w14:paraId="630157A9" w14:textId="107B3129" w:rsidR="00842285" w:rsidRPr="002A2E71" w:rsidRDefault="00F0579A" w:rsidP="00F378F8">
      <w:pPr>
        <w:pStyle w:val="Endnotentext"/>
        <w:numPr>
          <w:ilvl w:val="0"/>
          <w:numId w:val="46"/>
        </w:numPr>
        <w:spacing w:after="0"/>
        <w:rPr>
          <w:rFonts w:ascii="Verdana" w:hAnsi="Verdana"/>
          <w:sz w:val="16"/>
          <w:szCs w:val="16"/>
          <w:lang w:val="en-GB"/>
        </w:rPr>
      </w:pPr>
      <w:r>
        <w:rPr>
          <w:rFonts w:ascii="Verdana" w:hAnsi="Verdana" w:cs="Calibri"/>
          <w:bCs/>
          <w:sz w:val="16"/>
          <w:szCs w:val="16"/>
          <w:lang w:val="en-GB"/>
        </w:rPr>
        <w:t xml:space="preserve">In the case of incoming mobility of higher education staff to an organisation, this agreement must be signed by the participant, the beneficiary organisation, the sending HEI and the organisation receiving the staff member (four signatures in total). An additional space should be added for signature of the beneficiary organisation organising the mobility. </w:t>
      </w:r>
    </w:p>
  </w:endnote>
  <w:endnote w:id="2">
    <w:p w14:paraId="1819C320" w14:textId="77777777" w:rsidR="00167D8E" w:rsidRPr="002F549E" w:rsidRDefault="00167D8E" w:rsidP="00167D8E">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2F5F7173" w14:textId="77777777" w:rsidR="00167D8E" w:rsidRPr="002F549E" w:rsidRDefault="00167D8E" w:rsidP="00167D8E">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6520547E" w14:textId="5DE78EB1" w:rsidR="00167D8E" w:rsidRPr="002F549E" w:rsidRDefault="00167D8E" w:rsidP="00167D8E">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 xml:space="preserve">A unique identifier that every higher education institution that has been awarded with the Erasmus Charter for Higher Education receives. It is only applicable to higher education institutions located in </w:t>
      </w:r>
      <w:r w:rsidR="00F0579A">
        <w:rPr>
          <w:rFonts w:ascii="Verdana" w:hAnsi="Verdana"/>
          <w:sz w:val="16"/>
          <w:szCs w:val="16"/>
          <w:lang w:val="en-GB"/>
        </w:rPr>
        <w:t>EU Member States and third countries associated to the p</w:t>
      </w:r>
      <w:r w:rsidRPr="002F549E">
        <w:rPr>
          <w:rFonts w:ascii="Verdana" w:hAnsi="Verdana"/>
          <w:sz w:val="16"/>
          <w:szCs w:val="16"/>
          <w:lang w:val="en-GB"/>
        </w:rPr>
        <w:t>rogramme</w:t>
      </w:r>
      <w:r w:rsidR="00F0579A">
        <w:rPr>
          <w:rFonts w:ascii="Verdana" w:hAnsi="Verdana"/>
          <w:sz w:val="16"/>
          <w:szCs w:val="16"/>
          <w:lang w:val="en-GB"/>
        </w:rPr>
        <w:t>.</w:t>
      </w:r>
    </w:p>
  </w:endnote>
  <w:endnote w:id="5">
    <w:p w14:paraId="71625633" w14:textId="035514E3" w:rsidR="00167D8E" w:rsidRPr="002F549E" w:rsidRDefault="00167D8E" w:rsidP="00167D8E">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00F0579A">
          <w:rPr>
            <w:rStyle w:val="Hyperlink"/>
            <w:rFonts w:ascii="Verdana" w:hAnsi="Verdana"/>
            <w:sz w:val="16"/>
            <w:szCs w:val="16"/>
            <w:lang w:val="en-GB"/>
          </w:rPr>
          <w:t>https://www.iso.org/obp/ui</w:t>
        </w:r>
      </w:hyperlink>
    </w:p>
  </w:endnote>
  <w:endnote w:id="6">
    <w:p w14:paraId="2A32932D" w14:textId="6B12EED9" w:rsidR="008F1CA2" w:rsidRDefault="008F1CA2" w:rsidP="004A4118">
      <w:pPr>
        <w:pStyle w:val="Endnotentext"/>
        <w:spacing w:after="100"/>
        <w:rPr>
          <w:rFonts w:ascii="Verdana" w:hAnsi="Verdana"/>
          <w:sz w:val="16"/>
          <w:szCs w:val="16"/>
          <w:lang w:val="en-US"/>
        </w:rPr>
      </w:pPr>
      <w:r w:rsidRPr="002A2E71">
        <w:rPr>
          <w:rStyle w:val="Endnotenzeichen"/>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w:t>
      </w:r>
      <w:r w:rsidR="00F0579A">
        <w:rPr>
          <w:rFonts w:ascii="Verdana" w:hAnsi="Verdana" w:cs="Calibri"/>
          <w:sz w:val="16"/>
          <w:szCs w:val="16"/>
          <w:lang w:val="en-GB"/>
        </w:rPr>
        <w:t>third c</w:t>
      </w:r>
      <w:r w:rsidR="00383F05" w:rsidRPr="002A2E71">
        <w:rPr>
          <w:rFonts w:ascii="Verdana" w:hAnsi="Verdana" w:cs="Calibri"/>
          <w:sz w:val="16"/>
          <w:szCs w:val="16"/>
          <w:lang w:val="en-GB"/>
        </w:rPr>
        <w:t>ountries</w:t>
      </w:r>
      <w:r w:rsidR="00F0579A">
        <w:rPr>
          <w:rFonts w:ascii="Verdana" w:hAnsi="Verdana" w:cs="Calibri"/>
          <w:sz w:val="16"/>
          <w:szCs w:val="16"/>
          <w:lang w:val="en-GB"/>
        </w:rPr>
        <w:t xml:space="preserve"> not associated to the programme:</w:t>
      </w:r>
      <w:r w:rsidR="00383F05" w:rsidRPr="002A2E71">
        <w:rPr>
          <w:rFonts w:ascii="Verdana" w:hAnsi="Verdana" w:cs="Calibri"/>
          <w:sz w:val="16"/>
          <w:szCs w:val="16"/>
          <w:lang w:val="en-GB"/>
        </w:rPr>
        <w:t xml:space="preserve"> the national legislation of the </w:t>
      </w:r>
      <w:r w:rsidR="00F0579A">
        <w:rPr>
          <w:rFonts w:ascii="Verdana" w:hAnsi="Verdana" w:cs="Calibri"/>
          <w:sz w:val="16"/>
          <w:szCs w:val="16"/>
          <w:lang w:val="en-GB"/>
        </w:rPr>
        <w:t>EU Member State or third country associated to the programme)</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p w14:paraId="2937DFE3" w14:textId="77777777" w:rsidR="00CB3F94" w:rsidRDefault="00CB3F94" w:rsidP="00CB3F94">
      <w:pPr>
        <w:pStyle w:val="Endnotentext"/>
        <w:pBdr>
          <w:bottom w:val="single" w:sz="12" w:space="1" w:color="auto"/>
        </w:pBdr>
        <w:spacing w:after="100"/>
        <w:rPr>
          <w:rFonts w:ascii="Verdana" w:hAnsi="Verdana" w:cs="Calibri"/>
          <w:sz w:val="16"/>
          <w:szCs w:val="16"/>
          <w:lang w:val="en-GB"/>
        </w:rPr>
      </w:pPr>
    </w:p>
    <w:p w14:paraId="7A262028" w14:textId="69A3F6BF" w:rsidR="00CB3F94" w:rsidRDefault="00CB3F94" w:rsidP="00CB3F94">
      <w:pPr>
        <w:pStyle w:val="Endnotentext"/>
        <w:spacing w:after="100"/>
        <w:jc w:val="left"/>
        <w:rPr>
          <w:rFonts w:ascii="Verdana" w:hAnsi="Verdana" w:cs="Calibri"/>
          <w:b/>
          <w:i/>
          <w:sz w:val="16"/>
          <w:szCs w:val="16"/>
          <w:lang w:val="en-GB"/>
        </w:rPr>
      </w:pPr>
      <w:r w:rsidRPr="00BC7FB3">
        <w:rPr>
          <w:rFonts w:ascii="Verdana" w:hAnsi="Verdana" w:cs="Calibri"/>
          <w:b/>
          <w:i/>
          <w:sz w:val="16"/>
          <w:szCs w:val="16"/>
          <w:lang w:val="en-GB"/>
        </w:rPr>
        <w:t>The following options applicable only within the Erasmus+ Programme 2021-27</w:t>
      </w:r>
    </w:p>
    <w:p w14:paraId="523DFD97" w14:textId="77777777" w:rsidR="00CB3F94" w:rsidRDefault="00CB3F94" w:rsidP="00CB3F94">
      <w:pPr>
        <w:pStyle w:val="Endnotentext"/>
        <w:spacing w:after="100"/>
        <w:jc w:val="left"/>
        <w:rPr>
          <w:rFonts w:ascii="Verdana" w:hAnsi="Verdana" w:cs="Calibri"/>
          <w:b/>
          <w:sz w:val="16"/>
          <w:szCs w:val="16"/>
          <w:lang w:val="en-GB"/>
        </w:rPr>
      </w:pPr>
    </w:p>
    <w:p w14:paraId="087FB0B5" w14:textId="63A25760" w:rsidR="00C71027" w:rsidRDefault="00C71027" w:rsidP="00C71027">
      <w:pPr>
        <w:pStyle w:val="Endnotentext"/>
        <w:spacing w:after="100"/>
        <w:jc w:val="left"/>
        <w:rPr>
          <w:rFonts w:ascii="Verdana" w:hAnsi="Verdana" w:cs="Calibri"/>
          <w:sz w:val="16"/>
          <w:szCs w:val="16"/>
          <w:lang w:val="en-GB"/>
        </w:rPr>
      </w:pPr>
      <w:r>
        <w:rPr>
          <w:rFonts w:ascii="Verdana" w:hAnsi="Verdana" w:cs="Calibri"/>
          <w:b/>
          <w:sz w:val="16"/>
          <w:szCs w:val="16"/>
          <w:lang w:val="en-GB"/>
        </w:rPr>
        <w:t xml:space="preserve">* Green </w:t>
      </w:r>
      <w:r w:rsidRPr="00AA206F">
        <w:rPr>
          <w:rFonts w:ascii="Verdana" w:hAnsi="Verdana" w:cs="Calibri"/>
          <w:b/>
          <w:sz w:val="16"/>
          <w:szCs w:val="16"/>
          <w:lang w:val="en-GB"/>
        </w:rPr>
        <w:t>travel</w:t>
      </w:r>
      <w:r w:rsidRPr="00AA206F">
        <w:rPr>
          <w:rFonts w:ascii="Verdana" w:hAnsi="Verdana" w:cs="Calibri"/>
          <w:sz w:val="16"/>
          <w:szCs w:val="16"/>
          <w:lang w:val="en-GB"/>
        </w:rPr>
        <w:t xml:space="preserve"> is defined as the travel that uses low-emissions means of</w:t>
      </w:r>
      <w:r>
        <w:rPr>
          <w:rFonts w:ascii="Verdana" w:hAnsi="Verdana" w:cs="Calibri"/>
          <w:sz w:val="16"/>
          <w:szCs w:val="16"/>
          <w:lang w:val="en-GB"/>
        </w:rPr>
        <w:t xml:space="preserve"> </w:t>
      </w:r>
      <w:r w:rsidRPr="00AA206F">
        <w:rPr>
          <w:rFonts w:ascii="Verdana" w:hAnsi="Verdana" w:cs="Calibri"/>
          <w:sz w:val="16"/>
          <w:szCs w:val="16"/>
          <w:lang w:val="en-GB"/>
        </w:rPr>
        <w:t xml:space="preserve">transport for </w:t>
      </w:r>
      <w:r w:rsidR="00F0579A">
        <w:rPr>
          <w:rFonts w:ascii="Verdana" w:hAnsi="Verdana" w:cs="Calibri"/>
          <w:sz w:val="16"/>
          <w:szCs w:val="16"/>
          <w:lang w:val="en-GB"/>
        </w:rPr>
        <w:t>at least 50%</w:t>
      </w:r>
      <w:r w:rsidRPr="00AA206F">
        <w:rPr>
          <w:rFonts w:ascii="Verdana" w:hAnsi="Verdana" w:cs="Calibri"/>
          <w:sz w:val="16"/>
          <w:szCs w:val="16"/>
          <w:lang w:val="en-GB"/>
        </w:rPr>
        <w:t xml:space="preserve"> of the travel, such as bus, train or car-pooling.</w:t>
      </w:r>
      <w:r w:rsidRPr="00AA206F">
        <w:rPr>
          <w:rFonts w:ascii="Arial" w:hAnsi="Arial" w:cs="Arial"/>
          <w:sz w:val="25"/>
          <w:szCs w:val="25"/>
        </w:rPr>
        <w:t xml:space="preserve"> </w:t>
      </w:r>
      <w:r w:rsidRPr="00AA206F">
        <w:rPr>
          <w:rFonts w:ascii="Verdana" w:hAnsi="Verdana" w:cs="Calibri"/>
          <w:sz w:val="16"/>
          <w:szCs w:val="16"/>
          <w:lang w:val="en-GB"/>
        </w:rPr>
        <w:t>Staff who opt for a green travel</w:t>
      </w:r>
      <w:r>
        <w:rPr>
          <w:rFonts w:ascii="Verdana" w:hAnsi="Verdana" w:cs="Calibri"/>
          <w:sz w:val="16"/>
          <w:szCs w:val="16"/>
          <w:lang w:val="en-GB"/>
        </w:rPr>
        <w:t xml:space="preserve"> can</w:t>
      </w:r>
      <w:r w:rsidRPr="00AA206F">
        <w:rPr>
          <w:rFonts w:ascii="Verdana" w:hAnsi="Verdana" w:cs="Calibri"/>
          <w:sz w:val="16"/>
          <w:szCs w:val="16"/>
          <w:lang w:val="en-GB"/>
        </w:rPr>
        <w:t xml:space="preserve"> receive up to</w:t>
      </w:r>
      <w:r>
        <w:rPr>
          <w:rFonts w:ascii="Verdana" w:hAnsi="Verdana" w:cs="Calibri"/>
          <w:sz w:val="16"/>
          <w:szCs w:val="16"/>
          <w:lang w:val="en-GB"/>
        </w:rPr>
        <w:t xml:space="preserve"> </w:t>
      </w:r>
      <w:r w:rsidRPr="00AA206F">
        <w:rPr>
          <w:rFonts w:ascii="Verdana" w:hAnsi="Verdana" w:cs="Calibri"/>
          <w:sz w:val="16"/>
          <w:szCs w:val="16"/>
          <w:lang w:val="en-GB"/>
        </w:rPr>
        <w:t>four days of additional individual support to cover</w:t>
      </w:r>
      <w:r>
        <w:rPr>
          <w:rFonts w:ascii="Verdana" w:hAnsi="Verdana" w:cs="Calibri"/>
          <w:sz w:val="16"/>
          <w:szCs w:val="16"/>
          <w:lang w:val="en-GB"/>
        </w:rPr>
        <w:t xml:space="preserve"> </w:t>
      </w:r>
      <w:r w:rsidRPr="00AA206F">
        <w:rPr>
          <w:rFonts w:ascii="Verdana" w:hAnsi="Verdana" w:cs="Calibri"/>
          <w:sz w:val="16"/>
          <w:szCs w:val="16"/>
          <w:lang w:val="en-GB"/>
        </w:rPr>
        <w:t>travel days for a return trip, if relevant.</w:t>
      </w:r>
    </w:p>
    <w:p w14:paraId="5F76B361" w14:textId="26934183" w:rsidR="00C71027" w:rsidRDefault="00C71027" w:rsidP="00C71027">
      <w:pPr>
        <w:pStyle w:val="Endnotentext"/>
        <w:spacing w:after="100"/>
        <w:rPr>
          <w:rFonts w:ascii="Verdana" w:hAnsi="Verdana" w:cs="Calibri"/>
          <w:sz w:val="16"/>
          <w:szCs w:val="16"/>
          <w:lang w:val="en-GB"/>
        </w:rPr>
      </w:pPr>
      <w:r w:rsidRPr="00935FC5">
        <w:rPr>
          <w:rFonts w:ascii="Verdana" w:hAnsi="Verdana" w:cs="Calibri"/>
          <w:b/>
          <w:sz w:val="16"/>
          <w:szCs w:val="16"/>
          <w:lang w:val="en-GB"/>
        </w:rPr>
        <w:t>** Inclusion support:</w:t>
      </w:r>
      <w:r w:rsidRPr="00935FC5">
        <w:rPr>
          <w:rFonts w:ascii="Verdana" w:hAnsi="Verdana" w:cs="Calibri"/>
          <w:sz w:val="16"/>
          <w:szCs w:val="16"/>
          <w:lang w:val="en-GB"/>
        </w:rPr>
        <w:t xml:space="preserve"> Costs related to the organisation of mobility activities for participants with fewer opportunities requiring additional support</w:t>
      </w:r>
      <w:r w:rsidR="00F0579A">
        <w:rPr>
          <w:rFonts w:ascii="Verdana" w:hAnsi="Verdana" w:cs="Calibri"/>
          <w:sz w:val="16"/>
          <w:szCs w:val="16"/>
          <w:lang w:val="en-GB"/>
        </w:rPr>
        <w:t>.</w:t>
      </w:r>
    </w:p>
    <w:p w14:paraId="29B270B8" w14:textId="35CBF8BA" w:rsidR="00B84AC2" w:rsidRPr="008F1CA2" w:rsidRDefault="00B84AC2" w:rsidP="00C71027">
      <w:pPr>
        <w:pStyle w:val="Endnotentext"/>
        <w:spacing w:after="100"/>
        <w:rPr>
          <w:rFonts w:ascii="Verdana" w:hAnsi="Verdana"/>
          <w:sz w:val="16"/>
          <w:szCs w:val="16"/>
          <w:lang w:val="en-GB"/>
        </w:rPr>
      </w:pPr>
      <w:r w:rsidRPr="00BC7FB3">
        <w:rPr>
          <w:rFonts w:ascii="Verdana" w:hAnsi="Verdana" w:cs="Calibri"/>
          <w:b/>
          <w:sz w:val="16"/>
          <w:szCs w:val="16"/>
          <w:lang w:val="en-GB"/>
        </w:rPr>
        <w:t>*+**:</w:t>
      </w:r>
      <w:r>
        <w:rPr>
          <w:rFonts w:ascii="Verdana" w:hAnsi="Verdana" w:cs="Calibri"/>
          <w:sz w:val="16"/>
          <w:szCs w:val="16"/>
          <w:lang w:val="en-GB"/>
        </w:rPr>
        <w:t xml:space="preserve"> To be discussed with the responsible person at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6A2EC70A" w:rsidR="009F32D0" w:rsidRDefault="009F32D0">
        <w:pPr>
          <w:pStyle w:val="Fuzeile"/>
          <w:jc w:val="center"/>
        </w:pPr>
        <w:r>
          <w:fldChar w:fldCharType="begin"/>
        </w:r>
        <w:r>
          <w:instrText xml:space="preserve"> PAGE   \* MERGEFORMAT </w:instrText>
        </w:r>
        <w:r>
          <w:fldChar w:fldCharType="separate"/>
        </w:r>
        <w:r w:rsidR="005644A7">
          <w:rPr>
            <w:noProof/>
          </w:rPr>
          <w:t>5</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027D3C4F" w:rsidR="00E01AAA" w:rsidRPr="00AD66BB" w:rsidRDefault="00167D8E"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AT" w:eastAsia="de-AT"/>
            </w:rPr>
            <mc:AlternateContent>
              <mc:Choice Requires="wps">
                <w:drawing>
                  <wp:anchor distT="0" distB="0" distL="114300" distR="114300" simplePos="0" relativeHeight="251646976" behindDoc="0" locked="0" layoutInCell="1" allowOverlap="1" wp14:anchorId="5D72C5C7" wp14:editId="4BDF0753">
                    <wp:simplePos x="0" y="0"/>
                    <wp:positionH relativeFrom="column">
                      <wp:posOffset>1464945</wp:posOffset>
                    </wp:positionH>
                    <wp:positionV relativeFrom="paragraph">
                      <wp:posOffset>-26670</wp:posOffset>
                    </wp:positionV>
                    <wp:extent cx="336804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6396BDB9"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r w:rsidR="00167D8E">
                                  <w:rPr>
                                    <w:rFonts w:ascii="Verdana" w:hAnsi="Verdana"/>
                                    <w:b/>
                                    <w:color w:val="003CB4"/>
                                    <w:sz w:val="16"/>
                                    <w:szCs w:val="16"/>
                                    <w:lang w:val="en-GB"/>
                                  </w:rPr>
                                  <w:t>A Salzbur01</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5DBBBA16"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167D8E">
                                  <w:rPr>
                                    <w:rFonts w:ascii="Verdana" w:hAnsi="Verdana"/>
                                    <w:b/>
                                    <w:i/>
                                    <w:color w:val="003CB4"/>
                                    <w:sz w:val="16"/>
                                    <w:szCs w:val="16"/>
                                    <w:lang w:val="en-GB"/>
                                  </w:rPr>
                                  <w:t>: _________________________</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15.35pt;margin-top:-2.1pt;width:265.2pt;height:44.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" filled="f" stroked="f">
                    <v:textbox>
                      <w:txbxContent>
                        <w:p w14:paraId="5D72C5D1" w14:textId="6396BDB9"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r w:rsidR="00167D8E">
                            <w:rPr>
                              <w:rFonts w:ascii="Verdana" w:hAnsi="Verdana"/>
                              <w:b/>
                              <w:color w:val="003CB4"/>
                              <w:sz w:val="16"/>
                              <w:szCs w:val="16"/>
                              <w:lang w:val="en-GB"/>
                            </w:rPr>
                            <w:t>A Salzbur01</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5DBBBA16"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167D8E">
                            <w:rPr>
                              <w:rFonts w:ascii="Verdana" w:hAnsi="Verdana"/>
                              <w:b/>
                              <w:i/>
                              <w:color w:val="003CB4"/>
                              <w:sz w:val="16"/>
                              <w:szCs w:val="16"/>
                              <w:lang w:val="en-GB"/>
                            </w:rPr>
                            <w:t>: _________________________</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de-AT" w:eastAsia="de-AT"/>
            </w:rPr>
            <w:drawing>
              <wp:anchor distT="0" distB="0" distL="114300" distR="114300" simplePos="0" relativeHeight="251659264" behindDoc="0" locked="0" layoutInCell="1" allowOverlap="1" wp14:anchorId="5D72C5C9" wp14:editId="3AEAC5E6">
                <wp:simplePos x="0" y="0"/>
                <wp:positionH relativeFrom="margin">
                  <wp:posOffset>-746760</wp:posOffset>
                </wp:positionH>
                <wp:positionV relativeFrom="margin">
                  <wp:posOffset>30480</wp:posOffset>
                </wp:positionV>
                <wp:extent cx="1833245" cy="3721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5A737B2A" w:rsidR="00E01AAA" w:rsidRPr="00967BFC" w:rsidRDefault="00E01AAA" w:rsidP="00C05937">
          <w:pPr>
            <w:pStyle w:val="ZDGName"/>
            <w:rPr>
              <w:lang w:val="en-GB"/>
            </w:rPr>
          </w:pPr>
        </w:p>
      </w:tc>
    </w:tr>
  </w:tbl>
  <w:p w14:paraId="5D72C5C2" w14:textId="1B48D2FA" w:rsidR="00506408" w:rsidRPr="00495B18" w:rsidRDefault="001E1421" w:rsidP="00967BFC">
    <w:pPr>
      <w:pStyle w:val="Kopfzeile"/>
      <w:tabs>
        <w:tab w:val="clear" w:pos="8306"/>
      </w:tabs>
      <w:spacing w:after="0"/>
      <w:ind w:right="-743"/>
      <w:rPr>
        <w:sz w:val="16"/>
        <w:szCs w:val="16"/>
        <w:lang w:val="en-GB"/>
      </w:rPr>
    </w:pPr>
    <w:r>
      <w:rPr>
        <w:noProof/>
        <w:sz w:val="16"/>
        <w:szCs w:val="16"/>
        <w:lang w:val="de-AT" w:eastAsia="de-AT"/>
      </w:rPr>
      <w:drawing>
        <wp:anchor distT="0" distB="0" distL="114300" distR="114300" simplePos="0" relativeHeight="251677696" behindDoc="0" locked="0" layoutInCell="1" allowOverlap="1" wp14:anchorId="2C5EAD50" wp14:editId="2C09FE4D">
          <wp:simplePos x="0" y="0"/>
          <wp:positionH relativeFrom="margin">
            <wp:posOffset>4892040</wp:posOffset>
          </wp:positionH>
          <wp:positionV relativeFrom="paragraph">
            <wp:posOffset>-770890</wp:posOffset>
          </wp:positionV>
          <wp:extent cx="1323975" cy="690728"/>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US Logo englisch Farb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3975" cy="690728"/>
                  </a:xfrm>
                  <a:prstGeom prst="rect">
                    <a:avLst/>
                  </a:prstGeom>
                </pic:spPr>
              </pic:pic>
            </a:graphicData>
          </a:graphic>
          <wp14:sizeRelH relativeFrom="margin">
            <wp14:pctWidth>0</wp14:pctWidth>
          </wp14:sizeRelH>
          <wp14:sizeRelV relativeFrom="margin">
            <wp14:pctHeight>0</wp14:pctHeight>
          </wp14:sizeRelV>
        </wp:anchor>
      </w:drawing>
    </w:r>
    <w:r w:rsidR="00167D8E" w:rsidRPr="00000C58">
      <w:rPr>
        <w:noProof/>
        <w:sz w:val="16"/>
        <w:szCs w:val="16"/>
        <w:lang w:val="de-AT" w:eastAsia="de-AT"/>
      </w:rPr>
      <mc:AlternateContent>
        <mc:Choice Requires="wps">
          <w:drawing>
            <wp:anchor distT="0" distB="0" distL="114300" distR="114300" simplePos="0" relativeHeight="251672576" behindDoc="0" locked="0" layoutInCell="1" allowOverlap="1" wp14:anchorId="39E5AD2E" wp14:editId="6CF29FC0">
              <wp:simplePos x="0" y="0"/>
              <wp:positionH relativeFrom="column">
                <wp:posOffset>-871855</wp:posOffset>
              </wp:positionH>
              <wp:positionV relativeFrom="paragraph">
                <wp:posOffset>-839470</wp:posOffset>
              </wp:positionV>
              <wp:extent cx="3631565" cy="204470"/>
              <wp:effectExtent l="0" t="0" r="6985" b="508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565" cy="204470"/>
                      </a:xfrm>
                      <a:prstGeom prst="rect">
                        <a:avLst/>
                      </a:prstGeom>
                      <a:solidFill>
                        <a:srgbClr val="FFFFFF"/>
                      </a:solidFill>
                      <a:ln w="9525">
                        <a:noFill/>
                        <a:miter lim="800000"/>
                        <a:headEnd/>
                        <a:tailEnd/>
                      </a:ln>
                    </wps:spPr>
                    <wps:txbx>
                      <w:txbxContent>
                        <w:p w14:paraId="5B9044B4" w14:textId="0C73FC7C" w:rsidR="00167D8E" w:rsidRPr="005644A7" w:rsidRDefault="00167D8E" w:rsidP="00167D8E">
                          <w:pPr>
                            <w:rPr>
                              <w:rFonts w:ascii="Verdana" w:hAnsi="Verdana"/>
                              <w:color w:val="1F497D" w:themeColor="text2"/>
                              <w:sz w:val="14"/>
                              <w:szCs w:val="14"/>
                            </w:rPr>
                          </w:pPr>
                          <w:r w:rsidRPr="005644A7">
                            <w:rPr>
                              <w:rFonts w:ascii="Verdana" w:hAnsi="Verdana"/>
                              <w:color w:val="1F497D" w:themeColor="text2"/>
                              <w:sz w:val="14"/>
                              <w:szCs w:val="14"/>
                            </w:rPr>
                            <w:t>Mobility Agreement for Staff TRAINING – Call 202</w:t>
                          </w:r>
                          <w:r w:rsidR="00146776">
                            <w:rPr>
                              <w:rFonts w:ascii="Verdana" w:hAnsi="Verdana"/>
                              <w:color w:val="1F497D" w:themeColor="text2"/>
                              <w:sz w:val="14"/>
                              <w:szCs w:val="14"/>
                            </w:rPr>
                            <w:t>2</w:t>
                          </w:r>
                        </w:p>
                        <w:p w14:paraId="48A8A281" w14:textId="77777777" w:rsidR="00167D8E" w:rsidRDefault="00167D8E" w:rsidP="00167D8E">
                          <w:pPr>
                            <w:rPr>
                              <w:rFonts w:ascii="Verdana" w:hAnsi="Verdana"/>
                              <w:color w:val="1F497D" w:themeColor="text2"/>
                              <w:sz w:val="16"/>
                              <w:szCs w:val="16"/>
                            </w:rPr>
                          </w:pPr>
                        </w:p>
                        <w:p w14:paraId="086F0509" w14:textId="77777777" w:rsidR="00167D8E" w:rsidRPr="00000C58" w:rsidRDefault="00167D8E" w:rsidP="00167D8E">
                          <w:pPr>
                            <w:rPr>
                              <w:rFonts w:ascii="Verdana" w:hAnsi="Verdana"/>
                              <w:color w:val="1F497D" w:themeColor="text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5AD2E" id="Textfeld 2" o:spid="_x0000_s1027" type="#_x0000_t202" style="position:absolute;left:0;text-align:left;margin-left:-68.65pt;margin-top:-66.1pt;width:285.95pt;height:1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" stroked="f">
              <v:textbox>
                <w:txbxContent>
                  <w:p w14:paraId="5B9044B4" w14:textId="0C73FC7C" w:rsidR="00167D8E" w:rsidRPr="005644A7" w:rsidRDefault="00167D8E" w:rsidP="00167D8E">
                    <w:pPr>
                      <w:rPr>
                        <w:rFonts w:ascii="Verdana" w:hAnsi="Verdana"/>
                        <w:color w:val="1F497D" w:themeColor="text2"/>
                        <w:sz w:val="14"/>
                        <w:szCs w:val="14"/>
                      </w:rPr>
                    </w:pPr>
                    <w:r w:rsidRPr="005644A7">
                      <w:rPr>
                        <w:rFonts w:ascii="Verdana" w:hAnsi="Verdana"/>
                        <w:color w:val="1F497D" w:themeColor="text2"/>
                        <w:sz w:val="14"/>
                        <w:szCs w:val="14"/>
                      </w:rPr>
                      <w:t>Mobility Agreement for Staff TRAINING – Call 202</w:t>
                    </w:r>
                    <w:r w:rsidR="00146776">
                      <w:rPr>
                        <w:rFonts w:ascii="Verdana" w:hAnsi="Verdana"/>
                        <w:color w:val="1F497D" w:themeColor="text2"/>
                        <w:sz w:val="14"/>
                        <w:szCs w:val="14"/>
                      </w:rPr>
                      <w:t>2</w:t>
                    </w:r>
                  </w:p>
                  <w:p w14:paraId="48A8A281" w14:textId="77777777" w:rsidR="00167D8E" w:rsidRDefault="00167D8E" w:rsidP="00167D8E">
                    <w:pPr>
                      <w:rPr>
                        <w:rFonts w:ascii="Verdana" w:hAnsi="Verdana"/>
                        <w:color w:val="1F497D" w:themeColor="text2"/>
                        <w:sz w:val="16"/>
                        <w:szCs w:val="16"/>
                      </w:rPr>
                    </w:pPr>
                  </w:p>
                  <w:p w14:paraId="086F0509" w14:textId="77777777" w:rsidR="00167D8E" w:rsidRPr="00000C58" w:rsidRDefault="00167D8E" w:rsidP="00167D8E">
                    <w:pPr>
                      <w:rPr>
                        <w:rFonts w:ascii="Verdana" w:hAnsi="Verdana"/>
                        <w:color w:val="1F497D" w:themeColor="text2"/>
                        <w:sz w:val="16"/>
                        <w:szCs w:val="1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4225069">
    <w:abstractNumId w:val="1"/>
  </w:num>
  <w:num w:numId="2" w16cid:durableId="1255361485">
    <w:abstractNumId w:val="0"/>
  </w:num>
  <w:num w:numId="3" w16cid:durableId="497111519">
    <w:abstractNumId w:val="19"/>
  </w:num>
  <w:num w:numId="4" w16cid:durableId="1432159674">
    <w:abstractNumId w:val="28"/>
  </w:num>
  <w:num w:numId="5" w16cid:durableId="548222341">
    <w:abstractNumId w:val="21"/>
  </w:num>
  <w:num w:numId="6" w16cid:durableId="627206155">
    <w:abstractNumId w:val="27"/>
  </w:num>
  <w:num w:numId="7" w16cid:durableId="1201556346">
    <w:abstractNumId w:val="43"/>
  </w:num>
  <w:num w:numId="8" w16cid:durableId="1527601255">
    <w:abstractNumId w:val="44"/>
  </w:num>
  <w:num w:numId="9" w16cid:durableId="2087024116">
    <w:abstractNumId w:val="25"/>
  </w:num>
  <w:num w:numId="10" w16cid:durableId="101415700">
    <w:abstractNumId w:val="42"/>
  </w:num>
  <w:num w:numId="11" w16cid:durableId="1659650959">
    <w:abstractNumId w:val="40"/>
  </w:num>
  <w:num w:numId="12" w16cid:durableId="1486119872">
    <w:abstractNumId w:val="31"/>
  </w:num>
  <w:num w:numId="13" w16cid:durableId="2095590827">
    <w:abstractNumId w:val="38"/>
  </w:num>
  <w:num w:numId="14" w16cid:durableId="407965451">
    <w:abstractNumId w:val="20"/>
  </w:num>
  <w:num w:numId="15" w16cid:durableId="1061513785">
    <w:abstractNumId w:val="26"/>
  </w:num>
  <w:num w:numId="16" w16cid:durableId="1044981410">
    <w:abstractNumId w:val="16"/>
  </w:num>
  <w:num w:numId="17" w16cid:durableId="1434206444">
    <w:abstractNumId w:val="22"/>
  </w:num>
  <w:num w:numId="18" w16cid:durableId="1539313189">
    <w:abstractNumId w:val="45"/>
  </w:num>
  <w:num w:numId="19" w16cid:durableId="1025788865">
    <w:abstractNumId w:val="34"/>
  </w:num>
  <w:num w:numId="20" w16cid:durableId="1600678184">
    <w:abstractNumId w:val="18"/>
  </w:num>
  <w:num w:numId="21" w16cid:durableId="278874678">
    <w:abstractNumId w:val="29"/>
  </w:num>
  <w:num w:numId="22" w16cid:durableId="924995857">
    <w:abstractNumId w:val="30"/>
  </w:num>
  <w:num w:numId="23" w16cid:durableId="462886893">
    <w:abstractNumId w:val="33"/>
  </w:num>
  <w:num w:numId="24" w16cid:durableId="925191111">
    <w:abstractNumId w:val="4"/>
  </w:num>
  <w:num w:numId="25" w16cid:durableId="1127821462">
    <w:abstractNumId w:val="7"/>
  </w:num>
  <w:num w:numId="26" w16cid:durableId="233198346">
    <w:abstractNumId w:val="36"/>
  </w:num>
  <w:num w:numId="27" w16cid:durableId="1633245360">
    <w:abstractNumId w:val="17"/>
  </w:num>
  <w:num w:numId="28" w16cid:durableId="1208420180">
    <w:abstractNumId w:val="11"/>
  </w:num>
  <w:num w:numId="29" w16cid:durableId="1031488992">
    <w:abstractNumId w:val="39"/>
  </w:num>
  <w:num w:numId="30" w16cid:durableId="967860451">
    <w:abstractNumId w:val="35"/>
  </w:num>
  <w:num w:numId="31" w16cid:durableId="1528442561">
    <w:abstractNumId w:val="24"/>
  </w:num>
  <w:num w:numId="32" w16cid:durableId="1721319767">
    <w:abstractNumId w:val="13"/>
  </w:num>
  <w:num w:numId="33" w16cid:durableId="1534533061">
    <w:abstractNumId w:val="37"/>
  </w:num>
  <w:num w:numId="34" w16cid:durableId="589391653">
    <w:abstractNumId w:val="14"/>
  </w:num>
  <w:num w:numId="35" w16cid:durableId="1421758423">
    <w:abstractNumId w:val="15"/>
  </w:num>
  <w:num w:numId="36" w16cid:durableId="405762335">
    <w:abstractNumId w:val="12"/>
  </w:num>
  <w:num w:numId="37" w16cid:durableId="2073187836">
    <w:abstractNumId w:val="9"/>
  </w:num>
  <w:num w:numId="38" w16cid:durableId="1789203662">
    <w:abstractNumId w:val="37"/>
  </w:num>
  <w:num w:numId="39" w16cid:durableId="1127895979">
    <w:abstractNumId w:val="46"/>
  </w:num>
  <w:num w:numId="40" w16cid:durableId="2470101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43166740">
    <w:abstractNumId w:val="3"/>
  </w:num>
  <w:num w:numId="42" w16cid:durableId="7695443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66441646">
    <w:abstractNumId w:val="19"/>
  </w:num>
  <w:num w:numId="44" w16cid:durableId="1600941412">
    <w:abstractNumId w:val="19"/>
  </w:num>
  <w:num w:numId="45" w16cid:durableId="1925873598">
    <w:abstractNumId w:val="32"/>
  </w:num>
  <w:num w:numId="46" w16cid:durableId="1660188004">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46776"/>
    <w:rsid w:val="001507B9"/>
    <w:rsid w:val="00151D39"/>
    <w:rsid w:val="0015235B"/>
    <w:rsid w:val="0015351B"/>
    <w:rsid w:val="00154218"/>
    <w:rsid w:val="0015507D"/>
    <w:rsid w:val="0015521A"/>
    <w:rsid w:val="00155F8B"/>
    <w:rsid w:val="00157579"/>
    <w:rsid w:val="001640FA"/>
    <w:rsid w:val="001645EE"/>
    <w:rsid w:val="00167D8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1421"/>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2C99"/>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44A7"/>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3F8"/>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0EDB"/>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4D1"/>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ABA"/>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20C"/>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84AC2"/>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27"/>
    <w:rsid w:val="00C71077"/>
    <w:rsid w:val="00C718BD"/>
    <w:rsid w:val="00C71B12"/>
    <w:rsid w:val="00C71E2F"/>
    <w:rsid w:val="00C71F6F"/>
    <w:rsid w:val="00C74AA4"/>
    <w:rsid w:val="00C80044"/>
    <w:rsid w:val="00C807EB"/>
    <w:rsid w:val="00C81F73"/>
    <w:rsid w:val="00C8235A"/>
    <w:rsid w:val="00C83C7A"/>
    <w:rsid w:val="00C84762"/>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3F94"/>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579A"/>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47CA6"/>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 w:type="character" w:styleId="NichtaufgelsteErwhnung">
    <w:name w:val="Unresolved Mention"/>
    <w:basedOn w:val="Absatz-Standardschriftart"/>
    <w:uiPriority w:val="99"/>
    <w:semiHidden/>
    <w:unhideWhenUsed/>
    <w:rsid w:val="00F47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katharina.niedermayr@plus.ac.at"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36042D97-5254-439C-BD7E-F6600E2DF7B1}">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cfd06d9f-862c-4359-9a69-c66ff689f26a"/>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5EC7393B-8F19-44FF-84CA-BCC3F48FF5B5}">
  <ds:schemaRefs>
    <ds:schemaRef ds:uri="http://schemas.openxmlformats.org/officeDocument/2006/bibliography"/>
  </ds:schemaRefs>
</ds:datastoreItem>
</file>

<file path=customXml/itemProps7.xml><?xml version="1.0" encoding="utf-8"?>
<ds:datastoreItem xmlns:ds="http://schemas.openxmlformats.org/officeDocument/2006/customXml" ds:itemID="{F4294558-0429-44DF-A4CB-4EF9B3B43227}">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3</Pages>
  <Words>423</Words>
  <Characters>2672</Characters>
  <Application>Microsoft Office Word</Application>
  <DocSecurity>0</DocSecurity>
  <PresentationFormat>Microsoft Word 11.0</PresentationFormat>
  <Lines>22</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3089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Niedermayr Katharina</cp:lastModifiedBy>
  <cp:revision>6</cp:revision>
  <cp:lastPrinted>2022-03-29T06:51:00Z</cp:lastPrinted>
  <dcterms:created xsi:type="dcterms:W3CDTF">2023-07-03T09:15:00Z</dcterms:created>
  <dcterms:modified xsi:type="dcterms:W3CDTF">2023-10-11T07:47:00Z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